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44A52" w14:textId="77777777" w:rsidR="00536882" w:rsidRPr="005F351D" w:rsidRDefault="00641083" w:rsidP="00536882">
      <w:pPr>
        <w:pStyle w:val="Lijn"/>
        <w:rPr>
          <w:lang w:val="nl-NL"/>
        </w:rPr>
      </w:pPr>
      <w:r>
        <w:rPr>
          <w:noProof/>
          <w:lang w:val="nl-NL"/>
        </w:rPr>
        <w:pict w14:anchorId="1CC44B86">
          <v:rect id="_x0000_i1034" alt="" style="width:453.6pt;height:.05pt;mso-width-percent:0;mso-height-percent:0;mso-width-percent:0;mso-height-percent:0" o:hralign="center" o:hrstd="t" o:hr="t" fillcolor="#aca899" stroked="f"/>
        </w:pict>
      </w:r>
    </w:p>
    <w:p w14:paraId="1CC44A53" w14:textId="77777777" w:rsidR="00F031F3" w:rsidRPr="005F351D" w:rsidRDefault="00F031F3" w:rsidP="00F031F3">
      <w:pPr>
        <w:pStyle w:val="Deel"/>
        <w:rPr>
          <w:lang w:val="nl-NL"/>
        </w:rPr>
      </w:pPr>
      <w:bookmarkStart w:id="0" w:name="_Toc337642890"/>
      <w:bookmarkStart w:id="1" w:name="_Toc337647793"/>
      <w:bookmarkStart w:id="2" w:name="_Toc128811623"/>
      <w:bookmarkStart w:id="3" w:name="_Toc128811864"/>
      <w:bookmarkStart w:id="4" w:name="_Toc128813029"/>
      <w:bookmarkStart w:id="5" w:name="_Toc128813326"/>
      <w:bookmarkStart w:id="6" w:name="_Toc140636471"/>
      <w:bookmarkStart w:id="7" w:name="_Toc181431923"/>
      <w:r w:rsidRPr="005F351D">
        <w:rPr>
          <w:lang w:val="nl-NL"/>
        </w:rPr>
        <w:t>DEEL 4</w:t>
      </w:r>
      <w:r w:rsidRPr="005F351D">
        <w:rPr>
          <w:lang w:val="nl-NL"/>
        </w:rPr>
        <w:tab/>
        <w:t>SPECIALE TECHNIEKEN - VERWARMING &amp; SWW, VENTILATIE, HVAC...</w:t>
      </w:r>
      <w:bookmarkEnd w:id="0"/>
      <w:bookmarkEnd w:id="1"/>
    </w:p>
    <w:p w14:paraId="1CC44A54" w14:textId="77777777" w:rsidR="00F031F3" w:rsidRPr="005F351D" w:rsidRDefault="00F031F3" w:rsidP="00F031F3">
      <w:pPr>
        <w:pStyle w:val="Kop1"/>
        <w:rPr>
          <w:lang w:val="nl-NL"/>
        </w:rPr>
      </w:pPr>
      <w:bookmarkStart w:id="8" w:name="_Toc337642891"/>
      <w:bookmarkStart w:id="9" w:name="_Toc337647794"/>
      <w:r w:rsidRPr="005F351D">
        <w:rPr>
          <w:lang w:val="nl-NL"/>
        </w:rPr>
        <w:t>LOT 44</w:t>
      </w:r>
      <w:r w:rsidRPr="005F351D">
        <w:rPr>
          <w:lang w:val="nl-NL"/>
        </w:rPr>
        <w:tab/>
        <w:t>ELEKTRISCHE VERWARMING</w:t>
      </w:r>
      <w:bookmarkEnd w:id="8"/>
      <w:bookmarkEnd w:id="9"/>
    </w:p>
    <w:p w14:paraId="1CC44A55" w14:textId="77777777" w:rsidR="00F031F3" w:rsidRPr="005F351D" w:rsidRDefault="00F031F3" w:rsidP="00F031F3">
      <w:pPr>
        <w:pStyle w:val="Hoofdstuk"/>
        <w:rPr>
          <w:lang w:val="nl-NL"/>
        </w:rPr>
      </w:pPr>
      <w:bookmarkStart w:id="10" w:name="_Toc337642892"/>
      <w:bookmarkStart w:id="11" w:name="_Toc337647795"/>
      <w:r w:rsidRPr="005F351D">
        <w:rPr>
          <w:lang w:val="nl-NL"/>
        </w:rPr>
        <w:t>44.50.--.</w:t>
      </w:r>
      <w:r w:rsidRPr="005F351D">
        <w:rPr>
          <w:lang w:val="nl-NL"/>
        </w:rPr>
        <w:tab/>
        <w:t>ELEKTRISCHE VLOERVERWARMING</w:t>
      </w:r>
      <w:bookmarkEnd w:id="10"/>
      <w:bookmarkEnd w:id="11"/>
    </w:p>
    <w:p w14:paraId="1CC44A56" w14:textId="77777777" w:rsidR="00536882" w:rsidRPr="005F351D" w:rsidRDefault="00F031F3" w:rsidP="004017BF">
      <w:pPr>
        <w:pStyle w:val="Hoofdgroep"/>
        <w:rPr>
          <w:lang w:val="nl-NL"/>
        </w:rPr>
      </w:pPr>
      <w:bookmarkStart w:id="12" w:name="_Toc337642893"/>
      <w:bookmarkStart w:id="13" w:name="_Toc337647796"/>
      <w:r w:rsidRPr="005F351D">
        <w:rPr>
          <w:lang w:val="nl-NL"/>
        </w:rPr>
        <w:t>44</w:t>
      </w:r>
      <w:r w:rsidR="00536882" w:rsidRPr="005F351D">
        <w:rPr>
          <w:lang w:val="nl-NL"/>
        </w:rPr>
        <w:t>.</w:t>
      </w:r>
      <w:r w:rsidRPr="005F351D">
        <w:rPr>
          <w:lang w:val="nl-NL"/>
        </w:rPr>
        <w:t>59</w:t>
      </w:r>
      <w:r w:rsidR="00536882" w:rsidRPr="005F351D">
        <w:rPr>
          <w:lang w:val="nl-NL"/>
        </w:rPr>
        <w:t>.00.</w:t>
      </w:r>
      <w:r w:rsidR="00536882" w:rsidRPr="005F351D">
        <w:rPr>
          <w:lang w:val="nl-NL"/>
        </w:rPr>
        <w:tab/>
      </w:r>
      <w:bookmarkEnd w:id="2"/>
      <w:bookmarkEnd w:id="3"/>
      <w:bookmarkEnd w:id="4"/>
      <w:bookmarkEnd w:id="5"/>
      <w:bookmarkEnd w:id="6"/>
      <w:bookmarkEnd w:id="7"/>
      <w:r w:rsidR="004017BF" w:rsidRPr="005F351D">
        <w:rPr>
          <w:lang w:val="nl-NL"/>
        </w:rPr>
        <w:t>VLOERVERWARMINGSSYSTEMEN VOOR BUITENOMGEVINGEN</w:t>
      </w:r>
      <w:bookmarkEnd w:id="12"/>
      <w:bookmarkEnd w:id="13"/>
    </w:p>
    <w:p w14:paraId="1CC44A57" w14:textId="4762371A" w:rsidR="00536882" w:rsidRPr="005F351D" w:rsidRDefault="00F031F3" w:rsidP="0034581A">
      <w:pPr>
        <w:pStyle w:val="Kop2"/>
      </w:pPr>
      <w:bookmarkStart w:id="14" w:name="_Toc128811624"/>
      <w:bookmarkStart w:id="15" w:name="_Toc128811865"/>
      <w:bookmarkStart w:id="16" w:name="_Toc128813030"/>
      <w:bookmarkStart w:id="17" w:name="_Toc128813327"/>
      <w:bookmarkStart w:id="18" w:name="_Toc140636472"/>
      <w:bookmarkStart w:id="19" w:name="_Toc181431924"/>
      <w:bookmarkStart w:id="20" w:name="_Toc337642894"/>
      <w:bookmarkStart w:id="21" w:name="_Toc337647797"/>
      <w:r w:rsidRPr="005F351D">
        <w:rPr>
          <w:bCs/>
          <w:color w:val="0000FF"/>
        </w:rPr>
        <w:t>44</w:t>
      </w:r>
      <w:r w:rsidR="00536882" w:rsidRPr="005F351D">
        <w:rPr>
          <w:bCs/>
          <w:color w:val="0000FF"/>
        </w:rPr>
        <w:t>.</w:t>
      </w:r>
      <w:r w:rsidRPr="005F351D">
        <w:rPr>
          <w:bCs/>
          <w:color w:val="0000FF"/>
        </w:rPr>
        <w:t>59</w:t>
      </w:r>
      <w:r w:rsidR="005E03E9" w:rsidRPr="005F351D">
        <w:rPr>
          <w:bCs/>
          <w:color w:val="0000FF"/>
        </w:rPr>
        <w:t>.10.</w:t>
      </w:r>
      <w:r w:rsidR="00536882" w:rsidRPr="005F351D">
        <w:tab/>
      </w:r>
      <w:r w:rsidRPr="005F351D">
        <w:t>Wegdek- en hellingsbaanverwarming,</w:t>
      </w:r>
      <w:r w:rsidR="00924943" w:rsidRPr="00924943">
        <w:t xml:space="preserve"> </w:t>
      </w:r>
      <w:r w:rsidR="00924943" w:rsidRPr="005F351D">
        <w:t>elektrische systemen</w:t>
      </w:r>
      <w:r w:rsidR="00924943">
        <w:t xml:space="preserve"> /</w:t>
      </w:r>
      <w:r w:rsidRPr="005F351D">
        <w:t xml:space="preserve"> </w:t>
      </w:r>
      <w:r w:rsidR="00741941" w:rsidRPr="005F351D">
        <w:t>alg.</w:t>
      </w:r>
      <w:r w:rsidR="00536882" w:rsidRPr="005F351D">
        <w:rPr>
          <w:rStyle w:val="RevisieDatum"/>
        </w:rPr>
        <w:t xml:space="preserve">  </w:t>
      </w:r>
      <w:r w:rsidR="00E138B0">
        <w:rPr>
          <w:rStyle w:val="RevisieDatum"/>
        </w:rPr>
        <w:t>10</w:t>
      </w:r>
      <w:r w:rsidR="00536882" w:rsidRPr="005F351D">
        <w:rPr>
          <w:rStyle w:val="RevisieDatum"/>
        </w:rPr>
        <w:t>-</w:t>
      </w:r>
      <w:r w:rsidR="00E138B0">
        <w:rPr>
          <w:rStyle w:val="RevisieDatum"/>
        </w:rPr>
        <w:t>10</w:t>
      </w:r>
      <w:r w:rsidR="00536882" w:rsidRPr="005F351D">
        <w:rPr>
          <w:rStyle w:val="RevisieDatum"/>
        </w:rPr>
        <w:t>-</w:t>
      </w:r>
      <w:r w:rsidR="009C6FE1">
        <w:rPr>
          <w:rStyle w:val="RevisieDatum"/>
        </w:rPr>
        <w:t>1</w:t>
      </w:r>
      <w:r w:rsidR="00E138B0">
        <w:rPr>
          <w:rStyle w:val="RevisieDatum"/>
        </w:rPr>
        <w:t>2</w:t>
      </w:r>
      <w:r w:rsidR="00536882" w:rsidRPr="005F351D">
        <w:rPr>
          <w:rStyle w:val="Referentie"/>
        </w:rPr>
        <w:t xml:space="preserve"> 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1CC44A58" w14:textId="77777777" w:rsidR="00536882" w:rsidRPr="005F351D" w:rsidRDefault="00536882" w:rsidP="00536882">
      <w:pPr>
        <w:pStyle w:val="SfbCode"/>
        <w:rPr>
          <w:lang w:val="nl-NL"/>
        </w:rPr>
      </w:pPr>
      <w:r w:rsidRPr="005F351D">
        <w:rPr>
          <w:lang w:val="nl-NL"/>
        </w:rPr>
        <w:t>(</w:t>
      </w:r>
      <w:r w:rsidR="00F031F3" w:rsidRPr="005F351D">
        <w:rPr>
          <w:lang w:val="nl-NL"/>
        </w:rPr>
        <w:t>95.2</w:t>
      </w:r>
      <w:r w:rsidRPr="005F351D">
        <w:rPr>
          <w:lang w:val="nl-NL"/>
        </w:rPr>
        <w:t>)</w:t>
      </w:r>
      <w:r w:rsidR="006A25AC" w:rsidRPr="005F351D">
        <w:rPr>
          <w:lang w:val="nl-NL"/>
        </w:rPr>
        <w:t xml:space="preserve"> </w:t>
      </w:r>
      <w:r w:rsidR="00F031F3" w:rsidRPr="005F351D">
        <w:rPr>
          <w:lang w:val="nl-NL"/>
        </w:rPr>
        <w:t>Aa</w:t>
      </w:r>
      <w:r w:rsidR="006A25AC" w:rsidRPr="005F351D">
        <w:rPr>
          <w:lang w:val="nl-NL"/>
        </w:rPr>
        <w:t xml:space="preserve"> </w:t>
      </w:r>
      <w:r w:rsidR="00F031F3" w:rsidRPr="005F351D">
        <w:rPr>
          <w:lang w:val="nl-NL"/>
        </w:rPr>
        <w:t>(T112)</w:t>
      </w:r>
    </w:p>
    <w:p w14:paraId="1CC44A59" w14:textId="77777777" w:rsidR="00536882" w:rsidRPr="005F351D" w:rsidRDefault="00641083" w:rsidP="00536882">
      <w:pPr>
        <w:pStyle w:val="Lijn"/>
        <w:rPr>
          <w:lang w:val="nl-NL"/>
        </w:rPr>
      </w:pPr>
      <w:r>
        <w:rPr>
          <w:noProof/>
          <w:lang w:val="nl-NL"/>
        </w:rPr>
        <w:pict w14:anchorId="1CC44B87">
          <v:rect id="_x0000_i1033" alt="" style="width:453.6pt;height:.05pt;mso-width-percent:0;mso-height-percent:0;mso-width-percent:0;mso-height-percent:0" o:hralign="center" o:hrstd="t" o:hr="t" fillcolor="#aca899" stroked="f"/>
        </w:pict>
      </w:r>
    </w:p>
    <w:p w14:paraId="1CC44A5A" w14:textId="77777777" w:rsidR="00993488" w:rsidRPr="005F351D" w:rsidRDefault="00993488" w:rsidP="00993488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.10.</w:t>
      </w:r>
      <w:r w:rsidRPr="005F351D">
        <w:rPr>
          <w:lang w:val="nl-NL"/>
        </w:rPr>
        <w:tab/>
        <w:t>OMVANG</w:t>
      </w:r>
    </w:p>
    <w:p w14:paraId="1CC44A5B" w14:textId="77777777" w:rsidR="007856E4" w:rsidRPr="005F351D" w:rsidRDefault="007856E4" w:rsidP="007856E4">
      <w:pPr>
        <w:pStyle w:val="Kop6"/>
      </w:pPr>
      <w:bookmarkStart w:id="22" w:name="_Toc128825038"/>
      <w:bookmarkStart w:id="23" w:name="_Toc192411383"/>
      <w:r w:rsidRPr="005F351D">
        <w:t>.11.</w:t>
      </w:r>
      <w:r w:rsidRPr="005F351D">
        <w:tab/>
        <w:t>Definitie:</w:t>
      </w:r>
      <w:bookmarkEnd w:id="22"/>
      <w:bookmarkEnd w:id="23"/>
    </w:p>
    <w:p w14:paraId="1CC44A5C" w14:textId="77777777" w:rsidR="007856E4" w:rsidRPr="005F351D" w:rsidRDefault="00531461" w:rsidP="0071755B">
      <w:pPr>
        <w:pStyle w:val="81Def"/>
        <w:rPr>
          <w:lang w:val="nl-NL"/>
        </w:rPr>
      </w:pPr>
      <w:r w:rsidRPr="005F351D">
        <w:rPr>
          <w:lang w:val="nl-NL"/>
        </w:rPr>
        <w:tab/>
      </w:r>
      <w:r w:rsidR="007856E4" w:rsidRPr="005F351D">
        <w:rPr>
          <w:lang w:val="nl-NL"/>
        </w:rPr>
        <w:t>Elektrisch vloerverwarmingssysteem met automatische vorst- en ijsdetectie voor voorkomen van gladheid of bevriezing van o.a.: wegdek, hellingbanen, laadplatforms, oprijlanen, bruggen, terrassen, trappen, in- en uitritten van ziekenhuizen en brandweerkazernes, helikopterplatform, enz.</w:t>
      </w:r>
    </w:p>
    <w:p w14:paraId="1CC44A5D" w14:textId="77777777" w:rsidR="00993488" w:rsidRPr="005F351D" w:rsidRDefault="00993488" w:rsidP="00993488">
      <w:pPr>
        <w:pStyle w:val="Kop6"/>
      </w:pPr>
      <w:r w:rsidRPr="005F351D">
        <w:t>.12.</w:t>
      </w:r>
      <w:r w:rsidRPr="005F351D">
        <w:tab/>
        <w:t>De werken omvatten:</w:t>
      </w:r>
    </w:p>
    <w:p w14:paraId="1CC44A5E" w14:textId="77777777" w:rsidR="00993488" w:rsidRPr="005F351D" w:rsidRDefault="00993488" w:rsidP="00993488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  <w:t xml:space="preserve">Het </w:t>
      </w:r>
      <w:r w:rsidR="007856E4" w:rsidRPr="005F351D">
        <w:rPr>
          <w:lang w:val="nl-NL"/>
        </w:rPr>
        <w:t>voorbereiden</w:t>
      </w:r>
      <w:r w:rsidRPr="005F351D">
        <w:rPr>
          <w:lang w:val="nl-NL"/>
        </w:rPr>
        <w:t xml:space="preserve"> van de ondergrond.</w:t>
      </w:r>
    </w:p>
    <w:p w14:paraId="1CC44A5F" w14:textId="77777777" w:rsidR="00991A61" w:rsidRPr="005F351D" w:rsidRDefault="00993488" w:rsidP="00993488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  <w:t xml:space="preserve">Het leveren en plaatsen van </w:t>
      </w:r>
    </w:p>
    <w:p w14:paraId="1CC44A60" w14:textId="77777777" w:rsidR="00991A61" w:rsidRPr="005F351D" w:rsidRDefault="00991A61" w:rsidP="0071755B">
      <w:pPr>
        <w:pStyle w:val="82"/>
        <w:rPr>
          <w:rStyle w:val="OptieChar"/>
          <w:lang w:val="nl-NL"/>
        </w:rPr>
      </w:pPr>
      <w:r w:rsidRPr="005F351D">
        <w:rPr>
          <w:rStyle w:val="OptieChar"/>
          <w:lang w:val="nl-NL"/>
        </w:rPr>
        <w:t>#</w:t>
      </w:r>
      <w:r w:rsidR="00993488" w:rsidRPr="005F351D">
        <w:rPr>
          <w:rStyle w:val="OptieChar"/>
          <w:lang w:val="nl-NL"/>
        </w:rPr>
        <w:t xml:space="preserve">de </w:t>
      </w:r>
      <w:r w:rsidR="008915A1" w:rsidRPr="005F351D">
        <w:rPr>
          <w:rStyle w:val="OptieChar"/>
          <w:lang w:val="nl-NL"/>
        </w:rPr>
        <w:t>verwarmingskabels</w:t>
      </w:r>
      <w:r w:rsidRPr="005F351D">
        <w:rPr>
          <w:rStyle w:val="OptieChar"/>
          <w:lang w:val="nl-NL"/>
        </w:rPr>
        <w:t>,</w:t>
      </w:r>
    </w:p>
    <w:p w14:paraId="1CC44A61" w14:textId="77777777" w:rsidR="00991A61" w:rsidRPr="005F351D" w:rsidRDefault="00991A61" w:rsidP="0071755B">
      <w:pPr>
        <w:pStyle w:val="82"/>
        <w:rPr>
          <w:rStyle w:val="OptieChar"/>
          <w:lang w:val="nl-NL"/>
        </w:rPr>
      </w:pPr>
      <w:r w:rsidRPr="005F351D">
        <w:rPr>
          <w:rStyle w:val="OptieChar"/>
          <w:lang w:val="nl-NL"/>
        </w:rPr>
        <w:t>#de op maat gemaakte, montageklare</w:t>
      </w:r>
      <w:r w:rsidR="000057E0" w:rsidRPr="005F351D">
        <w:rPr>
          <w:rStyle w:val="OptieChar"/>
          <w:lang w:val="nl-NL"/>
        </w:rPr>
        <w:t xml:space="preserve"> verwarmings</w:t>
      </w:r>
      <w:r w:rsidRPr="005F351D">
        <w:rPr>
          <w:rStyle w:val="OptieChar"/>
          <w:lang w:val="nl-NL"/>
        </w:rPr>
        <w:t xml:space="preserve">kabels verwerkt in </w:t>
      </w:r>
      <w:r w:rsidR="00531461" w:rsidRPr="005F351D">
        <w:rPr>
          <w:rStyle w:val="OptieChar"/>
          <w:lang w:val="nl-NL"/>
        </w:rPr>
        <w:t>matten,</w:t>
      </w:r>
    </w:p>
    <w:p w14:paraId="1CC44A62" w14:textId="77777777" w:rsidR="00993488" w:rsidRPr="005F351D" w:rsidRDefault="008915A1" w:rsidP="0071755B">
      <w:pPr>
        <w:pStyle w:val="82"/>
        <w:rPr>
          <w:lang w:val="nl-NL"/>
        </w:rPr>
      </w:pPr>
      <w:proofErr w:type="gramStart"/>
      <w:r w:rsidRPr="005F351D">
        <w:rPr>
          <w:lang w:val="nl-NL"/>
        </w:rPr>
        <w:t>de</w:t>
      </w:r>
      <w:proofErr w:type="gramEnd"/>
      <w:r w:rsidRPr="005F351D">
        <w:rPr>
          <w:lang w:val="nl-NL"/>
        </w:rPr>
        <w:t xml:space="preserve"> sturingskast met vorst</w:t>
      </w:r>
      <w:r w:rsidR="00991A61" w:rsidRPr="005F351D">
        <w:rPr>
          <w:lang w:val="nl-NL"/>
        </w:rPr>
        <w:t xml:space="preserve"> </w:t>
      </w:r>
      <w:r w:rsidRPr="005F351D">
        <w:rPr>
          <w:lang w:val="nl-NL"/>
        </w:rPr>
        <w:t>detectiesysteem</w:t>
      </w:r>
      <w:r w:rsidR="000057E0" w:rsidRPr="005F351D">
        <w:rPr>
          <w:lang w:val="nl-NL"/>
        </w:rPr>
        <w:t>, regeling en beveiligingen</w:t>
      </w:r>
      <w:r w:rsidRPr="005F351D">
        <w:rPr>
          <w:lang w:val="nl-NL"/>
        </w:rPr>
        <w:t>.</w:t>
      </w:r>
    </w:p>
    <w:p w14:paraId="1CC44A63" w14:textId="77777777" w:rsidR="008915A1" w:rsidRPr="005F351D" w:rsidRDefault="00531461" w:rsidP="00993488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8915A1" w:rsidRPr="005F351D">
        <w:rPr>
          <w:lang w:val="nl-NL"/>
        </w:rPr>
        <w:tab/>
        <w:t>Het testen en in bedrijfstellen van het systeem.</w:t>
      </w:r>
    </w:p>
    <w:p w14:paraId="1CC44A64" w14:textId="77777777" w:rsidR="00993488" w:rsidRPr="005F351D" w:rsidRDefault="00993488" w:rsidP="00993488">
      <w:pPr>
        <w:pStyle w:val="Kop6"/>
      </w:pPr>
      <w:bookmarkStart w:id="24" w:name="_Toc112205151"/>
      <w:r w:rsidRPr="005F351D">
        <w:t>.13.</w:t>
      </w:r>
      <w:r w:rsidRPr="005F351D">
        <w:tab/>
      </w:r>
      <w:proofErr w:type="gramStart"/>
      <w:r w:rsidRPr="005F351D">
        <w:t>Tevens</w:t>
      </w:r>
      <w:proofErr w:type="gramEnd"/>
      <w:r w:rsidRPr="005F351D">
        <w:t xml:space="preserve"> in deze post inbegrepen:</w:t>
      </w:r>
      <w:bookmarkEnd w:id="24"/>
    </w:p>
    <w:p w14:paraId="1CC44A65" w14:textId="77777777" w:rsidR="00993488" w:rsidRPr="005F351D" w:rsidRDefault="00E1502D" w:rsidP="00993488">
      <w:pPr>
        <w:pStyle w:val="81"/>
        <w:rPr>
          <w:rStyle w:val="OptieChar"/>
          <w:lang w:val="nl-NL"/>
        </w:rPr>
      </w:pPr>
      <w:r w:rsidRPr="005F351D">
        <w:rPr>
          <w:rStyle w:val="OptieChar"/>
          <w:lang w:val="nl-NL"/>
        </w:rPr>
        <w:t>#</w:t>
      </w:r>
      <w:r w:rsidR="00B07609">
        <w:rPr>
          <w:rStyle w:val="OptieChar"/>
          <w:lang w:val="nl-NL"/>
        </w:rPr>
        <w:t>-</w:t>
      </w:r>
      <w:r w:rsidR="00993488" w:rsidRPr="005F351D">
        <w:rPr>
          <w:rStyle w:val="OptieChar"/>
          <w:lang w:val="nl-NL"/>
        </w:rPr>
        <w:tab/>
        <w:t xml:space="preserve">Het aanbrengen van een onderlaag gebeurt volgens de voorschriften van artikel </w:t>
      </w:r>
      <w:r w:rsidR="00993488" w:rsidRPr="00415051">
        <w:rPr>
          <w:rStyle w:val="OptieChar"/>
          <w:highlight w:val="yellow"/>
          <w:lang w:val="nl-NL"/>
        </w:rPr>
        <w:t>...</w:t>
      </w:r>
    </w:p>
    <w:p w14:paraId="1CC44A66" w14:textId="77777777" w:rsidR="00993488" w:rsidRPr="005F351D" w:rsidRDefault="00993488" w:rsidP="00993488">
      <w:pPr>
        <w:pStyle w:val="81"/>
        <w:rPr>
          <w:rStyle w:val="OptieChar"/>
          <w:lang w:val="nl-NL"/>
        </w:rPr>
      </w:pPr>
      <w:r w:rsidRPr="005F351D">
        <w:rPr>
          <w:rStyle w:val="OptieChar"/>
          <w:lang w:val="nl-NL"/>
        </w:rPr>
        <w:t>#</w:t>
      </w:r>
      <w:r w:rsidR="00B07609">
        <w:rPr>
          <w:rStyle w:val="OptieChar"/>
          <w:lang w:val="nl-NL"/>
        </w:rPr>
        <w:t>-</w:t>
      </w:r>
      <w:r w:rsidRPr="005F351D">
        <w:rPr>
          <w:rStyle w:val="OptieChar"/>
          <w:lang w:val="nl-NL"/>
        </w:rPr>
        <w:tab/>
        <w:t xml:space="preserve">Het aanbrengen van een </w:t>
      </w:r>
      <w:r w:rsidR="004F1C43" w:rsidRPr="005F351D">
        <w:rPr>
          <w:rStyle w:val="OptieChar"/>
          <w:lang w:val="nl-NL"/>
        </w:rPr>
        <w:t xml:space="preserve">isolerende </w:t>
      </w:r>
      <w:r w:rsidR="00767421" w:rsidRPr="005F351D">
        <w:rPr>
          <w:rStyle w:val="OptieChar"/>
          <w:lang w:val="nl-NL"/>
        </w:rPr>
        <w:t>tussen</w:t>
      </w:r>
      <w:r w:rsidR="004F1C43" w:rsidRPr="005F351D">
        <w:rPr>
          <w:rStyle w:val="OptieChar"/>
          <w:lang w:val="nl-NL"/>
        </w:rPr>
        <w:t>laag</w:t>
      </w:r>
      <w:r w:rsidRPr="005F351D">
        <w:rPr>
          <w:lang w:val="nl-NL"/>
        </w:rPr>
        <w:t xml:space="preserve"> </w:t>
      </w:r>
      <w:r w:rsidRPr="005F351D">
        <w:rPr>
          <w:rStyle w:val="OptieChar"/>
          <w:lang w:val="nl-NL"/>
        </w:rPr>
        <w:t xml:space="preserve">gebeurt volgens de voorschriften van artikel </w:t>
      </w:r>
      <w:r w:rsidRPr="00415051">
        <w:rPr>
          <w:rStyle w:val="OptieChar"/>
          <w:highlight w:val="yellow"/>
          <w:lang w:val="nl-NL"/>
        </w:rPr>
        <w:t>...</w:t>
      </w:r>
    </w:p>
    <w:p w14:paraId="1CC44A67" w14:textId="77777777" w:rsidR="00287C36" w:rsidRDefault="00287C36" w:rsidP="00993488">
      <w:pPr>
        <w:pStyle w:val="81"/>
        <w:rPr>
          <w:rStyle w:val="OptieChar"/>
          <w:lang w:val="nl-NL"/>
        </w:rPr>
      </w:pPr>
      <w:r>
        <w:rPr>
          <w:rStyle w:val="OptieChar"/>
          <w:lang w:val="nl-NL"/>
        </w:rPr>
        <w:t>#-</w:t>
      </w:r>
      <w:r>
        <w:rPr>
          <w:rStyle w:val="OptieChar"/>
          <w:lang w:val="nl-NL"/>
        </w:rPr>
        <w:tab/>
        <w:t xml:space="preserve">Tijdens het betonstorten voert de leverancier van het systeem een continue isolatietest met de </w:t>
      </w:r>
      <w:proofErr w:type="gramStart"/>
      <w:r>
        <w:rPr>
          <w:rStyle w:val="OptieChar"/>
          <w:lang w:val="nl-NL"/>
        </w:rPr>
        <w:t>nodige</w:t>
      </w:r>
      <w:proofErr w:type="gramEnd"/>
      <w:r>
        <w:rPr>
          <w:rStyle w:val="OptieChar"/>
          <w:lang w:val="nl-NL"/>
        </w:rPr>
        <w:t xml:space="preserve"> meetapparatuur op de kabels uit.</w:t>
      </w:r>
    </w:p>
    <w:p w14:paraId="1CC44A68" w14:textId="77777777" w:rsidR="00993488" w:rsidRPr="005F351D" w:rsidRDefault="00B07609" w:rsidP="00993488">
      <w:pPr>
        <w:pStyle w:val="81"/>
        <w:rPr>
          <w:rStyle w:val="OptieChar"/>
          <w:lang w:val="nl-NL"/>
        </w:rPr>
      </w:pPr>
      <w:r w:rsidRPr="005F351D">
        <w:rPr>
          <w:rStyle w:val="OptieChar"/>
          <w:lang w:val="nl-NL"/>
        </w:rPr>
        <w:t>#</w:t>
      </w:r>
      <w:r>
        <w:rPr>
          <w:rStyle w:val="OptieChar"/>
          <w:lang w:val="nl-NL"/>
        </w:rPr>
        <w:t>-</w:t>
      </w:r>
      <w:r w:rsidRPr="005F351D">
        <w:rPr>
          <w:rStyle w:val="OptieChar"/>
          <w:lang w:val="nl-NL"/>
        </w:rPr>
        <w:tab/>
      </w:r>
      <w:r w:rsidR="00993488" w:rsidRPr="00A127C3">
        <w:rPr>
          <w:rStyle w:val="OptieChar"/>
          <w:highlight w:val="yellow"/>
          <w:lang w:val="nl-NL"/>
        </w:rPr>
        <w:t>...</w:t>
      </w:r>
    </w:p>
    <w:p w14:paraId="1CC44A69" w14:textId="77777777" w:rsidR="00993488" w:rsidRPr="005F351D" w:rsidRDefault="00993488" w:rsidP="00993488">
      <w:pPr>
        <w:pStyle w:val="Kop6"/>
      </w:pPr>
      <w:r w:rsidRPr="005F351D">
        <w:t>.14.</w:t>
      </w:r>
      <w:r w:rsidRPr="005F351D">
        <w:tab/>
        <w:t>Niet in deze post inbegrepen:</w:t>
      </w:r>
    </w:p>
    <w:p w14:paraId="1CC44A6A" w14:textId="77777777" w:rsidR="0071755B" w:rsidRPr="005F351D" w:rsidRDefault="008915A1" w:rsidP="008915A1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  <w:t xml:space="preserve">De </w:t>
      </w:r>
      <w:r w:rsidR="000057E0" w:rsidRPr="005F351D">
        <w:rPr>
          <w:lang w:val="nl-NL"/>
        </w:rPr>
        <w:t xml:space="preserve">voorziene </w:t>
      </w:r>
      <w:r w:rsidRPr="005F351D">
        <w:rPr>
          <w:lang w:val="nl-NL"/>
        </w:rPr>
        <w:t>vloerafwerking</w:t>
      </w:r>
      <w:r w:rsidR="0071755B" w:rsidRPr="005F351D">
        <w:rPr>
          <w:lang w:val="nl-NL"/>
        </w:rPr>
        <w:t>.</w:t>
      </w:r>
    </w:p>
    <w:p w14:paraId="1CC44A6B" w14:textId="77777777" w:rsidR="008915A1" w:rsidRPr="005F351D" w:rsidRDefault="0071755B" w:rsidP="008915A1">
      <w:pPr>
        <w:pStyle w:val="81"/>
        <w:rPr>
          <w:rStyle w:val="OptieChar"/>
          <w:lang w:val="nl-NL"/>
        </w:rPr>
      </w:pPr>
      <w:r w:rsidRPr="005F351D">
        <w:rPr>
          <w:lang w:val="nl-NL"/>
        </w:rPr>
        <w:tab/>
        <w:t>Z</w:t>
      </w:r>
      <w:r w:rsidR="008915A1" w:rsidRPr="005F351D">
        <w:rPr>
          <w:lang w:val="nl-NL"/>
        </w:rPr>
        <w:t>ie artikel</w:t>
      </w:r>
      <w:r w:rsidR="00C113A1" w:rsidRPr="005F351D">
        <w:rPr>
          <w:lang w:val="nl-NL"/>
        </w:rPr>
        <w:t xml:space="preserve"> </w:t>
      </w:r>
      <w:r w:rsidR="003F60D4" w:rsidRPr="00A127C3">
        <w:rPr>
          <w:rStyle w:val="OptieChar"/>
          <w:highlight w:val="yellow"/>
          <w:lang w:val="nl-NL"/>
        </w:rPr>
        <w:t>…</w:t>
      </w:r>
    </w:p>
    <w:p w14:paraId="1CC44A6C" w14:textId="77777777" w:rsidR="00B07609" w:rsidRPr="005F351D" w:rsidRDefault="00B07609" w:rsidP="00B07609">
      <w:pPr>
        <w:pStyle w:val="81"/>
        <w:rPr>
          <w:rStyle w:val="OptieChar"/>
          <w:lang w:val="nl-NL"/>
        </w:rPr>
      </w:pPr>
      <w:r w:rsidRPr="005F351D">
        <w:rPr>
          <w:rStyle w:val="OptieChar"/>
          <w:lang w:val="nl-NL"/>
        </w:rPr>
        <w:t>#</w:t>
      </w:r>
      <w:r>
        <w:rPr>
          <w:rStyle w:val="OptieChar"/>
          <w:lang w:val="nl-NL"/>
        </w:rPr>
        <w:t>-</w:t>
      </w:r>
      <w:r w:rsidRPr="005F351D">
        <w:rPr>
          <w:rStyle w:val="OptieChar"/>
          <w:lang w:val="nl-NL"/>
        </w:rPr>
        <w:tab/>
      </w:r>
      <w:r w:rsidRPr="00A127C3">
        <w:rPr>
          <w:rStyle w:val="OptieChar"/>
          <w:highlight w:val="yellow"/>
          <w:lang w:val="nl-NL"/>
        </w:rPr>
        <w:t>...</w:t>
      </w:r>
    </w:p>
    <w:p w14:paraId="1CC44A6D" w14:textId="77777777" w:rsidR="00207154" w:rsidRPr="005F351D" w:rsidRDefault="00641083" w:rsidP="00207154">
      <w:pPr>
        <w:pStyle w:val="Lijn"/>
        <w:rPr>
          <w:lang w:val="nl-NL"/>
        </w:rPr>
      </w:pPr>
      <w:bookmarkStart w:id="25" w:name="_Toc128811625"/>
      <w:bookmarkStart w:id="26" w:name="_Toc128811866"/>
      <w:bookmarkStart w:id="27" w:name="_Toc128813031"/>
      <w:bookmarkStart w:id="28" w:name="_Toc128813328"/>
      <w:bookmarkStart w:id="29" w:name="_Toc140636473"/>
      <w:bookmarkStart w:id="30" w:name="_Toc181431925"/>
      <w:r>
        <w:rPr>
          <w:noProof/>
          <w:lang w:val="nl-NL"/>
        </w:rPr>
        <w:pict w14:anchorId="1CC44B88">
          <v:rect id="_x0000_i1032" alt="" style="width:453.6pt;height:.05pt;mso-width-percent:0;mso-height-percent:0;mso-width-percent:0;mso-height-percent:0" o:hralign="center" o:hrstd="t" o:hr="t" fillcolor="#aca899" stroked="f"/>
        </w:pict>
      </w:r>
    </w:p>
    <w:p w14:paraId="0E9FF0BE" w14:textId="77777777" w:rsidR="00471870" w:rsidRDefault="004017BF" w:rsidP="0034581A">
      <w:pPr>
        <w:pStyle w:val="Kop3"/>
        <w:rPr>
          <w:rStyle w:val="Referentie"/>
        </w:rPr>
      </w:pPr>
      <w:bookmarkStart w:id="31" w:name="_Toc337642895"/>
      <w:bookmarkStart w:id="32" w:name="_Toc337647798"/>
      <w:r w:rsidRPr="005F351D">
        <w:rPr>
          <w:color w:val="0000FF"/>
        </w:rPr>
        <w:t>44.59.1</w:t>
      </w:r>
      <w:r w:rsidR="00BE28EB" w:rsidRPr="005F351D">
        <w:rPr>
          <w:color w:val="0000FF"/>
        </w:rPr>
        <w:t>1</w:t>
      </w:r>
      <w:r w:rsidR="000946DB" w:rsidRPr="005F351D">
        <w:rPr>
          <w:color w:val="0000FF"/>
        </w:rPr>
        <w:t>.</w:t>
      </w:r>
      <w:r w:rsidR="000946DB" w:rsidRPr="005F351D">
        <w:tab/>
      </w:r>
      <w:r w:rsidR="00F031F3" w:rsidRPr="005F351D">
        <w:t>Wegdek- en hellingsbaanverwarming</w:t>
      </w:r>
      <w:r w:rsidR="004A660F" w:rsidRPr="005F351D">
        <w:t xml:space="preserve">, </w:t>
      </w:r>
      <w:r w:rsidRPr="005F351D">
        <w:t>elektrische systemen</w:t>
      </w:r>
      <w:r w:rsidR="00BE28EB" w:rsidRPr="005F351D">
        <w:t xml:space="preserve"> </w:t>
      </w:r>
      <w:r w:rsidR="004A660F" w:rsidRPr="005F351D">
        <w:t>met vorstdetectie</w:t>
      </w:r>
      <w:bookmarkEnd w:id="25"/>
      <w:bookmarkEnd w:id="26"/>
      <w:bookmarkEnd w:id="27"/>
      <w:bookmarkEnd w:id="28"/>
      <w:bookmarkEnd w:id="29"/>
      <w:bookmarkEnd w:id="30"/>
      <w:r w:rsidR="00C04C95" w:rsidRPr="005F351D">
        <w:rPr>
          <w:rStyle w:val="RevisieDatum"/>
        </w:rPr>
        <w:t xml:space="preserve">  </w:t>
      </w:r>
      <w:r w:rsidR="00D84877">
        <w:rPr>
          <w:rStyle w:val="RevisieDatum"/>
        </w:rPr>
        <w:t>10</w:t>
      </w:r>
      <w:r w:rsidR="00C04C95" w:rsidRPr="005F351D">
        <w:rPr>
          <w:rStyle w:val="RevisieDatum"/>
        </w:rPr>
        <w:t>-</w:t>
      </w:r>
      <w:r w:rsidR="00D84877">
        <w:rPr>
          <w:rStyle w:val="RevisieDatum"/>
        </w:rPr>
        <w:t>10</w:t>
      </w:r>
      <w:r w:rsidR="00C04C95" w:rsidRPr="005F351D">
        <w:rPr>
          <w:rStyle w:val="RevisieDatum"/>
        </w:rPr>
        <w:t>-</w:t>
      </w:r>
      <w:r w:rsidR="009C6FE1">
        <w:rPr>
          <w:rStyle w:val="RevisieDatum"/>
        </w:rPr>
        <w:t>1</w:t>
      </w:r>
      <w:r w:rsidR="00D84877">
        <w:rPr>
          <w:rStyle w:val="RevisieDatum"/>
        </w:rPr>
        <w:t>2</w:t>
      </w:r>
      <w:r w:rsidR="00C04C95" w:rsidRPr="005F351D">
        <w:rPr>
          <w:rStyle w:val="Referentie"/>
        </w:rPr>
        <w:t xml:space="preserve">  </w:t>
      </w:r>
    </w:p>
    <w:p w14:paraId="1CC44A6E" w14:textId="66275976" w:rsidR="000946DB" w:rsidRPr="005F351D" w:rsidRDefault="00C04C95" w:rsidP="00471870">
      <w:pPr>
        <w:pStyle w:val="Kop3"/>
        <w:ind w:hanging="567"/>
        <w:rPr>
          <w:rStyle w:val="Referentie"/>
        </w:rPr>
      </w:pPr>
      <w:r w:rsidRPr="005F351D">
        <w:rPr>
          <w:rStyle w:val="Referentie"/>
        </w:rPr>
        <w:t>ERANCO</w:t>
      </w:r>
      <w:r w:rsidR="009C6FE1">
        <w:rPr>
          <w:rStyle w:val="Referentie"/>
        </w:rPr>
        <w:t xml:space="preserve">  </w:t>
      </w:r>
      <w:bookmarkEnd w:id="31"/>
      <w:bookmarkEnd w:id="32"/>
    </w:p>
    <w:p w14:paraId="1CC44A6F" w14:textId="77777777" w:rsidR="00702F04" w:rsidRPr="005F351D" w:rsidRDefault="00702F04" w:rsidP="00471870">
      <w:pPr>
        <w:pStyle w:val="SfbCode"/>
        <w:ind w:left="0"/>
        <w:rPr>
          <w:lang w:val="nl-NL"/>
        </w:rPr>
      </w:pPr>
      <w:bookmarkStart w:id="33" w:name="_Toc113416989"/>
      <w:bookmarkStart w:id="34" w:name="_Toc113417376"/>
      <w:r w:rsidRPr="005F351D">
        <w:rPr>
          <w:lang w:val="nl-NL"/>
        </w:rPr>
        <w:t>(95.2)</w:t>
      </w:r>
      <w:r w:rsidR="006A25AC" w:rsidRPr="005F351D">
        <w:rPr>
          <w:lang w:val="nl-NL"/>
        </w:rPr>
        <w:t xml:space="preserve"> </w:t>
      </w:r>
      <w:r w:rsidRPr="005F351D">
        <w:rPr>
          <w:lang w:val="nl-NL"/>
        </w:rPr>
        <w:t>Aa</w:t>
      </w:r>
      <w:r w:rsidR="006A25AC" w:rsidRPr="005F351D">
        <w:rPr>
          <w:lang w:val="nl-NL"/>
        </w:rPr>
        <w:t xml:space="preserve"> </w:t>
      </w:r>
      <w:r w:rsidRPr="005F351D">
        <w:rPr>
          <w:lang w:val="nl-NL"/>
        </w:rPr>
        <w:t>(T112)</w:t>
      </w:r>
    </w:p>
    <w:p w14:paraId="1CC44A70" w14:textId="77777777" w:rsidR="003B0BAF" w:rsidRPr="005F351D" w:rsidRDefault="00641083" w:rsidP="00702F04">
      <w:pPr>
        <w:pStyle w:val="Lijn"/>
        <w:rPr>
          <w:lang w:val="nl-NL"/>
        </w:rPr>
      </w:pPr>
      <w:bookmarkStart w:id="35" w:name="_Toc128811626"/>
      <w:bookmarkStart w:id="36" w:name="_Toc128811867"/>
      <w:bookmarkStart w:id="37" w:name="_Toc128813032"/>
      <w:bookmarkStart w:id="38" w:name="_Toc128813329"/>
      <w:bookmarkStart w:id="39" w:name="_Toc140636474"/>
      <w:bookmarkStart w:id="40" w:name="_Toc181431926"/>
      <w:bookmarkEnd w:id="33"/>
      <w:bookmarkEnd w:id="34"/>
      <w:r>
        <w:rPr>
          <w:noProof/>
          <w:lang w:val="nl-NL"/>
        </w:rPr>
        <w:pict w14:anchorId="1CC44B89">
          <v:rect id="_x0000_i1031" alt="" style="width:453.6pt;height:.05pt;mso-width-percent:0;mso-height-percent:0;mso-width-percent:0;mso-height-percent:0" o:hralign="center" o:hrstd="t" o:hr="t" fillcolor="#aca899" stroked="f"/>
        </w:pict>
      </w:r>
    </w:p>
    <w:p w14:paraId="1CC44A72" w14:textId="77777777" w:rsidR="000946DB" w:rsidRPr="005F351D" w:rsidRDefault="0046536D" w:rsidP="000946DB">
      <w:pPr>
        <w:pStyle w:val="Merk2"/>
        <w:rPr>
          <w:lang w:val="nl-NL"/>
        </w:rPr>
      </w:pPr>
      <w:bookmarkStart w:id="41" w:name="_Toc140636475"/>
      <w:bookmarkStart w:id="42" w:name="_Toc337642897"/>
      <w:bookmarkEnd w:id="35"/>
      <w:bookmarkEnd w:id="36"/>
      <w:bookmarkEnd w:id="37"/>
      <w:bookmarkEnd w:id="38"/>
      <w:bookmarkEnd w:id="39"/>
      <w:bookmarkEnd w:id="40"/>
      <w:proofErr w:type="spellStart"/>
      <w:r w:rsidRPr="005F351D">
        <w:rPr>
          <w:rStyle w:val="Merk1Char"/>
          <w:lang w:val="nl-NL"/>
        </w:rPr>
        <w:t>Eranco</w:t>
      </w:r>
      <w:proofErr w:type="spellEnd"/>
      <w:r w:rsidRPr="005F351D">
        <w:rPr>
          <w:rStyle w:val="Merk1Char"/>
          <w:lang w:val="nl-NL"/>
        </w:rPr>
        <w:t xml:space="preserve"> Outdoor</w:t>
      </w:r>
      <w:r w:rsidR="000946DB" w:rsidRPr="005F351D">
        <w:rPr>
          <w:lang w:val="nl-NL"/>
        </w:rPr>
        <w:t xml:space="preserve"> </w:t>
      </w:r>
      <w:r w:rsidR="003B0BAF" w:rsidRPr="005F351D">
        <w:rPr>
          <w:lang w:val="nl-NL"/>
        </w:rPr>
        <w:t>-</w:t>
      </w:r>
      <w:r w:rsidR="000946DB" w:rsidRPr="005F351D">
        <w:rPr>
          <w:lang w:val="nl-NL"/>
        </w:rPr>
        <w:t xml:space="preserve"> </w:t>
      </w:r>
      <w:r w:rsidR="003B0BAF" w:rsidRPr="005F351D">
        <w:rPr>
          <w:lang w:val="nl-NL"/>
        </w:rPr>
        <w:t>E</w:t>
      </w:r>
      <w:r w:rsidR="004A660F" w:rsidRPr="005F351D">
        <w:rPr>
          <w:lang w:val="nl-NL"/>
        </w:rPr>
        <w:t>lektrisch vloerverwarmingssysteem</w:t>
      </w:r>
      <w:r w:rsidR="009D14E9" w:rsidRPr="005F351D">
        <w:rPr>
          <w:lang w:val="nl-NL"/>
        </w:rPr>
        <w:t xml:space="preserve"> </w:t>
      </w:r>
      <w:r w:rsidR="004A660F" w:rsidRPr="005F351D">
        <w:rPr>
          <w:lang w:val="nl-NL"/>
        </w:rPr>
        <w:t xml:space="preserve">met </w:t>
      </w:r>
      <w:bookmarkEnd w:id="41"/>
      <w:r w:rsidR="004A660F" w:rsidRPr="005F351D">
        <w:rPr>
          <w:lang w:val="nl-NL"/>
        </w:rPr>
        <w:t>vorstdetectie</w:t>
      </w:r>
      <w:r w:rsidR="00767421" w:rsidRPr="005F351D">
        <w:rPr>
          <w:lang w:val="nl-NL"/>
        </w:rPr>
        <w:t xml:space="preserve"> en sturing</w:t>
      </w:r>
      <w:bookmarkEnd w:id="42"/>
    </w:p>
    <w:p w14:paraId="1CC44A76" w14:textId="77777777" w:rsidR="000946DB" w:rsidRPr="005F351D" w:rsidRDefault="00641083" w:rsidP="000946DB">
      <w:pPr>
        <w:pStyle w:val="Lijn"/>
        <w:rPr>
          <w:lang w:val="nl-NL"/>
        </w:rPr>
      </w:pPr>
      <w:r>
        <w:rPr>
          <w:noProof/>
          <w:lang w:val="nl-NL"/>
        </w:rPr>
        <w:pict w14:anchorId="1CC44B8B">
          <v:rect id="_x0000_i1030" alt="" style="width:453.6pt;height:.05pt;mso-width-percent:0;mso-height-percent:0;mso-width-percent:0;mso-height-percent:0" o:hralign="center" o:hrstd="t" o:hr="t" fillcolor="#aca899" stroked="f"/>
        </w:pict>
      </w:r>
    </w:p>
    <w:p w14:paraId="1CC44A77" w14:textId="77777777" w:rsidR="00283BEF" w:rsidRPr="005F351D" w:rsidRDefault="00283BEF" w:rsidP="00283BE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.20.</w:t>
      </w:r>
      <w:r w:rsidRPr="005F351D">
        <w:rPr>
          <w:lang w:val="nl-NL"/>
        </w:rPr>
        <w:tab/>
        <w:t>MEETCODE</w:t>
      </w:r>
    </w:p>
    <w:p w14:paraId="1CC44A78" w14:textId="77777777" w:rsidR="00993488" w:rsidRPr="005F351D" w:rsidRDefault="00993488" w:rsidP="00993488">
      <w:pPr>
        <w:pStyle w:val="Kop6"/>
      </w:pPr>
      <w:r w:rsidRPr="005F351D">
        <w:t>.21.</w:t>
      </w:r>
      <w:r w:rsidRPr="005F351D">
        <w:tab/>
        <w:t>Aard van de overeenkomst:</w:t>
      </w:r>
    </w:p>
    <w:p w14:paraId="1CC44A79" w14:textId="77777777" w:rsidR="00A36309" w:rsidRPr="005F351D" w:rsidRDefault="00A36309" w:rsidP="00A36309">
      <w:pPr>
        <w:pStyle w:val="Kop7"/>
      </w:pPr>
      <w:r w:rsidRPr="005F351D">
        <w:t>.21.20.</w:t>
      </w:r>
      <w:r w:rsidRPr="005F351D">
        <w:tab/>
      </w:r>
      <w:r w:rsidR="00287539">
        <w:t>Pro Memorie</w:t>
      </w:r>
      <w:r w:rsidRPr="005F351D">
        <w:t xml:space="preserve">. </w:t>
      </w:r>
      <w:r w:rsidRPr="005F351D">
        <w:rPr>
          <w:b/>
          <w:bCs/>
          <w:color w:val="008000"/>
        </w:rPr>
        <w:t>[PM]</w:t>
      </w:r>
    </w:p>
    <w:p w14:paraId="1CC44A7A" w14:textId="77777777" w:rsidR="002020BF" w:rsidRPr="00FB0BCA" w:rsidRDefault="002020BF" w:rsidP="002020BF">
      <w:pPr>
        <w:pStyle w:val="Kop7"/>
        <w:rPr>
          <w:snapToGrid w:val="0"/>
          <w:lang w:val="nl-BE"/>
        </w:rPr>
      </w:pPr>
      <w:r w:rsidRPr="00FB0BCA">
        <w:rPr>
          <w:lang w:val="nl-BE"/>
        </w:rPr>
        <w:t>.21.40.</w:t>
      </w:r>
      <w:r w:rsidRPr="00FB0BCA">
        <w:rPr>
          <w:lang w:val="nl-BE"/>
        </w:rPr>
        <w:tab/>
      </w:r>
      <w:r w:rsidRPr="00FB0BCA">
        <w:rPr>
          <w:snapToGrid w:val="0"/>
          <w:lang w:val="nl-BE"/>
        </w:rPr>
        <w:t xml:space="preserve">Forfaitaire hoeveelheid. </w:t>
      </w:r>
      <w:r w:rsidRPr="00FB0BCA">
        <w:rPr>
          <w:b/>
          <w:bCs/>
          <w:snapToGrid w:val="0"/>
          <w:color w:val="008000"/>
          <w:lang w:val="nl-BE"/>
        </w:rPr>
        <w:t>[FH]</w:t>
      </w:r>
    </w:p>
    <w:p w14:paraId="1CC44A7B" w14:textId="77777777" w:rsidR="005E2CE2" w:rsidRPr="00FB0BCA" w:rsidRDefault="005E2CE2" w:rsidP="005E2CE2">
      <w:pPr>
        <w:pStyle w:val="Kop7"/>
        <w:rPr>
          <w:snapToGrid w:val="0"/>
          <w:lang w:val="nl-BE"/>
        </w:rPr>
      </w:pPr>
      <w:r w:rsidRPr="00FB0BCA">
        <w:rPr>
          <w:lang w:val="nl-BE"/>
        </w:rPr>
        <w:t>.21.</w:t>
      </w:r>
      <w:r>
        <w:rPr>
          <w:lang w:val="nl-BE"/>
        </w:rPr>
        <w:t>5</w:t>
      </w:r>
      <w:r w:rsidRPr="00FB0BCA">
        <w:rPr>
          <w:lang w:val="nl-BE"/>
        </w:rPr>
        <w:t>0.</w:t>
      </w:r>
      <w:r w:rsidRPr="00FB0BCA">
        <w:rPr>
          <w:lang w:val="nl-BE"/>
        </w:rPr>
        <w:tab/>
      </w:r>
      <w:r>
        <w:rPr>
          <w:snapToGrid w:val="0"/>
          <w:lang w:val="nl-BE"/>
        </w:rPr>
        <w:t>Vermoedelijke</w:t>
      </w:r>
      <w:r w:rsidRPr="00FB0BCA">
        <w:rPr>
          <w:snapToGrid w:val="0"/>
          <w:lang w:val="nl-BE"/>
        </w:rPr>
        <w:t xml:space="preserve"> hoeveelheid. </w:t>
      </w:r>
      <w:r w:rsidRPr="00FB0BCA">
        <w:rPr>
          <w:b/>
          <w:bCs/>
          <w:snapToGrid w:val="0"/>
          <w:color w:val="008000"/>
          <w:lang w:val="nl-BE"/>
        </w:rPr>
        <w:t>[</w:t>
      </w:r>
      <w:r w:rsidR="00957021">
        <w:rPr>
          <w:b/>
          <w:bCs/>
          <w:snapToGrid w:val="0"/>
          <w:color w:val="008000"/>
          <w:lang w:val="nl-BE"/>
        </w:rPr>
        <w:t>V</w:t>
      </w:r>
      <w:r w:rsidRPr="00FB0BCA">
        <w:rPr>
          <w:b/>
          <w:bCs/>
          <w:snapToGrid w:val="0"/>
          <w:color w:val="008000"/>
          <w:lang w:val="nl-BE"/>
        </w:rPr>
        <w:t>H]</w:t>
      </w:r>
    </w:p>
    <w:p w14:paraId="1CC44A7C" w14:textId="77777777" w:rsidR="00993488" w:rsidRPr="005F351D" w:rsidRDefault="00993488" w:rsidP="00993488">
      <w:pPr>
        <w:pStyle w:val="Kop6"/>
      </w:pPr>
      <w:r w:rsidRPr="005F351D">
        <w:t>.22.</w:t>
      </w:r>
      <w:r w:rsidRPr="005F351D">
        <w:tab/>
        <w:t>Meetwijze:</w:t>
      </w:r>
    </w:p>
    <w:p w14:paraId="1CC44A7D" w14:textId="77777777" w:rsidR="00993488" w:rsidRPr="005F351D" w:rsidRDefault="00993488" w:rsidP="00993488">
      <w:pPr>
        <w:pStyle w:val="Kop7"/>
      </w:pPr>
      <w:r w:rsidRPr="005F351D">
        <w:t>.22.10.</w:t>
      </w:r>
      <w:r w:rsidRPr="005F351D">
        <w:tab/>
        <w:t>Meeteenheid:</w:t>
      </w:r>
    </w:p>
    <w:p w14:paraId="1CC44A7E" w14:textId="77777777" w:rsidR="00993488" w:rsidRPr="005F351D" w:rsidRDefault="00993488" w:rsidP="00993488">
      <w:pPr>
        <w:pStyle w:val="Kop8"/>
        <w:rPr>
          <w:lang w:val="nl-NL"/>
        </w:rPr>
      </w:pPr>
      <w:r w:rsidRPr="005F351D">
        <w:rPr>
          <w:lang w:val="nl-NL"/>
        </w:rPr>
        <w:t>.22.11.</w:t>
      </w:r>
      <w:r w:rsidRPr="005F351D">
        <w:rPr>
          <w:lang w:val="nl-NL"/>
        </w:rPr>
        <w:tab/>
        <w:t xml:space="preserve">Nihil. </w:t>
      </w:r>
      <w:r w:rsidRPr="005F351D">
        <w:rPr>
          <w:b/>
          <w:bCs/>
          <w:color w:val="008000"/>
          <w:lang w:val="nl-NL"/>
        </w:rPr>
        <w:t>[1]</w:t>
      </w:r>
    </w:p>
    <w:p w14:paraId="1CC44A7F" w14:textId="77777777" w:rsidR="009C6FE1" w:rsidRPr="005F351D" w:rsidRDefault="009C6FE1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>
        <w:rPr>
          <w:lang w:val="nl-NL"/>
        </w:rPr>
        <w:t>Hulpstukken</w:t>
      </w:r>
      <w:r w:rsidRPr="005F351D">
        <w:rPr>
          <w:lang w:val="nl-NL"/>
        </w:rPr>
        <w:t>.</w:t>
      </w:r>
    </w:p>
    <w:p w14:paraId="1CC44A80" w14:textId="77777777" w:rsidR="009C6FE1" w:rsidRPr="005F351D" w:rsidRDefault="009C6FE1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>
        <w:rPr>
          <w:lang w:val="nl-NL"/>
        </w:rPr>
        <w:t>Kenmerken</w:t>
      </w:r>
      <w:r w:rsidRPr="005F351D">
        <w:rPr>
          <w:lang w:val="nl-NL"/>
        </w:rPr>
        <w:t>.</w:t>
      </w:r>
    </w:p>
    <w:p w14:paraId="1CC44A81" w14:textId="77777777" w:rsidR="00993488" w:rsidRPr="005F351D" w:rsidRDefault="00993488" w:rsidP="00993488">
      <w:pPr>
        <w:pStyle w:val="Kop8"/>
        <w:rPr>
          <w:lang w:val="nl-NL"/>
        </w:rPr>
      </w:pPr>
      <w:r w:rsidRPr="005F351D">
        <w:rPr>
          <w:lang w:val="nl-NL"/>
        </w:rPr>
        <w:lastRenderedPageBreak/>
        <w:t>.22.12.</w:t>
      </w:r>
      <w:r w:rsidRPr="005F351D">
        <w:rPr>
          <w:lang w:val="nl-NL"/>
        </w:rPr>
        <w:tab/>
        <w:t>Geometrische eenheden</w:t>
      </w:r>
      <w:r w:rsidR="00165C2B">
        <w:rPr>
          <w:lang w:val="nl-NL"/>
        </w:rPr>
        <w:t>:</w:t>
      </w:r>
    </w:p>
    <w:p w14:paraId="1CC44A82" w14:textId="77777777" w:rsidR="00993488" w:rsidRPr="005F351D" w:rsidRDefault="00993488" w:rsidP="00993488">
      <w:pPr>
        <w:pStyle w:val="Kop9"/>
        <w:rPr>
          <w:lang w:val="nl-NL"/>
        </w:rPr>
      </w:pPr>
      <w:r w:rsidRPr="005F351D">
        <w:rPr>
          <w:lang w:val="nl-NL"/>
        </w:rPr>
        <w:t>.22.12.22.</w:t>
      </w:r>
      <w:r w:rsidRPr="005F351D">
        <w:rPr>
          <w:lang w:val="nl-NL"/>
        </w:rPr>
        <w:tab/>
        <w:t xml:space="preserve">Per m². </w:t>
      </w:r>
      <w:r w:rsidRPr="005F351D">
        <w:rPr>
          <w:b/>
          <w:bCs/>
          <w:color w:val="008000"/>
          <w:lang w:val="nl-NL"/>
        </w:rPr>
        <w:t>[</w:t>
      </w:r>
      <w:proofErr w:type="gramStart"/>
      <w:r w:rsidRPr="005F351D">
        <w:rPr>
          <w:b/>
          <w:bCs/>
          <w:color w:val="008000"/>
          <w:lang w:val="nl-NL"/>
        </w:rPr>
        <w:t>m</w:t>
      </w:r>
      <w:proofErr w:type="gramEnd"/>
      <w:r w:rsidRPr="005F351D">
        <w:rPr>
          <w:b/>
          <w:bCs/>
          <w:color w:val="008000"/>
          <w:lang w:val="nl-NL"/>
        </w:rPr>
        <w:t>²]</w:t>
      </w:r>
    </w:p>
    <w:p w14:paraId="1CC44A83" w14:textId="77777777" w:rsidR="009C6FE1" w:rsidRPr="005F351D" w:rsidRDefault="009C6FE1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 w:rsidRPr="005F351D">
        <w:rPr>
          <w:snapToGrid w:val="0"/>
        </w:rPr>
        <w:t>Weerstandskabels</w:t>
      </w:r>
      <w:r w:rsidRPr="005F351D">
        <w:rPr>
          <w:lang w:val="nl-NL"/>
        </w:rPr>
        <w:t>.</w:t>
      </w:r>
    </w:p>
    <w:p w14:paraId="1CC44A84" w14:textId="77777777" w:rsidR="002020BF" w:rsidRPr="00FB0BCA" w:rsidRDefault="002020BF" w:rsidP="002020BF">
      <w:pPr>
        <w:pStyle w:val="Kop8"/>
        <w:rPr>
          <w:lang w:val="nl-BE"/>
        </w:rPr>
      </w:pPr>
      <w:r>
        <w:rPr>
          <w:lang w:val="nl-BE"/>
        </w:rPr>
        <w:t>.22.14.</w:t>
      </w:r>
      <w:r>
        <w:rPr>
          <w:lang w:val="nl-BE"/>
        </w:rPr>
        <w:tab/>
        <w:t>Tijd</w:t>
      </w:r>
      <w:r w:rsidRPr="00FB0BCA">
        <w:rPr>
          <w:lang w:val="nl-BE"/>
        </w:rPr>
        <w:t>eenheden:</w:t>
      </w:r>
    </w:p>
    <w:p w14:paraId="1CC44A85" w14:textId="77777777" w:rsidR="006A05B1" w:rsidRPr="00FB0BCA" w:rsidRDefault="006A05B1" w:rsidP="006A05B1">
      <w:pPr>
        <w:pStyle w:val="Kop9"/>
        <w:rPr>
          <w:lang w:val="nl-BE"/>
        </w:rPr>
      </w:pPr>
      <w:r w:rsidRPr="00FB0BCA">
        <w:rPr>
          <w:lang w:val="nl-BE"/>
        </w:rPr>
        <w:t>.22.14.13.</w:t>
      </w:r>
      <w:r w:rsidRPr="00FB0BCA">
        <w:rPr>
          <w:lang w:val="nl-BE"/>
        </w:rPr>
        <w:tab/>
        <w:t xml:space="preserve">Per uur. </w:t>
      </w:r>
      <w:r w:rsidRPr="00FB0BCA">
        <w:rPr>
          <w:b/>
          <w:bCs/>
          <w:color w:val="008000"/>
          <w:lang w:val="nl-BE"/>
        </w:rPr>
        <w:t>[h]</w:t>
      </w:r>
    </w:p>
    <w:p w14:paraId="1CC44A86" w14:textId="77777777" w:rsidR="006A05B1" w:rsidRPr="00B3069E" w:rsidRDefault="006A05B1" w:rsidP="006A05B1">
      <w:pPr>
        <w:pStyle w:val="81"/>
        <w:rPr>
          <w:rStyle w:val="OptieChar"/>
        </w:rPr>
      </w:pPr>
      <w:r w:rsidRPr="00B3069E">
        <w:rPr>
          <w:rStyle w:val="OptieChar"/>
        </w:rPr>
        <w:t>#●</w:t>
      </w:r>
      <w:r w:rsidRPr="00B3069E">
        <w:rPr>
          <w:rStyle w:val="OptieChar"/>
        </w:rPr>
        <w:tab/>
        <w:t>Begeleiding betonstorten.</w:t>
      </w:r>
    </w:p>
    <w:p w14:paraId="1CC44A87" w14:textId="77777777" w:rsidR="006A05B1" w:rsidRPr="00FB0BCA" w:rsidRDefault="006A05B1" w:rsidP="006A05B1">
      <w:pPr>
        <w:pStyle w:val="Kop9"/>
        <w:rPr>
          <w:lang w:val="nl-BE"/>
        </w:rPr>
      </w:pPr>
      <w:r w:rsidRPr="00FB0BCA">
        <w:rPr>
          <w:lang w:val="nl-BE"/>
        </w:rPr>
        <w:t>.22.14.1</w:t>
      </w:r>
      <w:r>
        <w:rPr>
          <w:lang w:val="nl-BE"/>
        </w:rPr>
        <w:t>7</w:t>
      </w:r>
      <w:r w:rsidRPr="00FB0BCA">
        <w:rPr>
          <w:lang w:val="nl-BE"/>
        </w:rPr>
        <w:t>.</w:t>
      </w:r>
      <w:r w:rsidRPr="00FB0BCA">
        <w:rPr>
          <w:lang w:val="nl-BE"/>
        </w:rPr>
        <w:tab/>
        <w:t xml:space="preserve">Per </w:t>
      </w:r>
      <w:r>
        <w:rPr>
          <w:lang w:val="nl-BE"/>
        </w:rPr>
        <w:t>jaar</w:t>
      </w:r>
      <w:r w:rsidRPr="00FB0BCA">
        <w:rPr>
          <w:lang w:val="nl-BE"/>
        </w:rPr>
        <w:t xml:space="preserve">. </w:t>
      </w:r>
      <w:r w:rsidRPr="00FB0BCA">
        <w:rPr>
          <w:b/>
          <w:bCs/>
          <w:color w:val="008000"/>
          <w:lang w:val="nl-BE"/>
        </w:rPr>
        <w:t>[</w:t>
      </w:r>
      <w:r>
        <w:rPr>
          <w:b/>
          <w:bCs/>
          <w:color w:val="008000"/>
          <w:lang w:val="nl-BE"/>
        </w:rPr>
        <w:t>yy</w:t>
      </w:r>
      <w:r w:rsidRPr="00FB0BCA">
        <w:rPr>
          <w:b/>
          <w:bCs/>
          <w:color w:val="008000"/>
          <w:lang w:val="nl-BE"/>
        </w:rPr>
        <w:t>]</w:t>
      </w:r>
    </w:p>
    <w:p w14:paraId="1CC44A88" w14:textId="77777777" w:rsidR="006A05B1" w:rsidRPr="00B3069E" w:rsidRDefault="006A05B1" w:rsidP="006A05B1">
      <w:pPr>
        <w:pStyle w:val="81"/>
        <w:rPr>
          <w:rStyle w:val="OptieChar"/>
        </w:rPr>
      </w:pPr>
      <w:r w:rsidRPr="00B3069E">
        <w:rPr>
          <w:rStyle w:val="OptieChar"/>
        </w:rPr>
        <w:t>#●</w:t>
      </w:r>
      <w:r w:rsidRPr="00B3069E">
        <w:rPr>
          <w:rStyle w:val="OptieChar"/>
        </w:rPr>
        <w:tab/>
      </w:r>
      <w:r>
        <w:rPr>
          <w:rStyle w:val="OptieChar"/>
        </w:rPr>
        <w:t>Onderhoudscontract</w:t>
      </w:r>
      <w:r w:rsidRPr="00B3069E">
        <w:rPr>
          <w:rStyle w:val="OptieChar"/>
        </w:rPr>
        <w:t>.</w:t>
      </w:r>
    </w:p>
    <w:p w14:paraId="1CC44A89" w14:textId="77777777" w:rsidR="00A36309" w:rsidRPr="005F351D" w:rsidRDefault="00A36309" w:rsidP="00A36309">
      <w:pPr>
        <w:pStyle w:val="Kop8"/>
        <w:rPr>
          <w:lang w:val="nl-NL"/>
        </w:rPr>
      </w:pPr>
      <w:r w:rsidRPr="005F351D">
        <w:rPr>
          <w:lang w:val="nl-NL"/>
        </w:rPr>
        <w:t>.22.16.</w:t>
      </w:r>
      <w:r w:rsidRPr="005F351D">
        <w:rPr>
          <w:lang w:val="nl-NL"/>
        </w:rPr>
        <w:tab/>
        <w:t>Statistische eenheden:</w:t>
      </w:r>
    </w:p>
    <w:p w14:paraId="1CC44A8A" w14:textId="77777777" w:rsidR="00A36309" w:rsidRPr="005F351D" w:rsidRDefault="00A36309" w:rsidP="00A36309">
      <w:pPr>
        <w:pStyle w:val="Kop9"/>
        <w:rPr>
          <w:lang w:val="nl-NL"/>
        </w:rPr>
      </w:pPr>
      <w:r w:rsidRPr="005F351D">
        <w:rPr>
          <w:lang w:val="nl-NL"/>
        </w:rPr>
        <w:t>.22.16.10.</w:t>
      </w:r>
      <w:r w:rsidRPr="005F351D">
        <w:rPr>
          <w:lang w:val="nl-NL"/>
        </w:rPr>
        <w:tab/>
        <w:t xml:space="preserve">Per stuk. </w:t>
      </w:r>
      <w:r w:rsidRPr="005F351D">
        <w:rPr>
          <w:b/>
          <w:bCs/>
          <w:color w:val="008000"/>
          <w:lang w:val="nl-NL"/>
        </w:rPr>
        <w:t>[</w:t>
      </w:r>
      <w:proofErr w:type="gramStart"/>
      <w:r w:rsidRPr="005F351D">
        <w:rPr>
          <w:b/>
          <w:bCs/>
          <w:color w:val="008000"/>
          <w:lang w:val="nl-NL"/>
        </w:rPr>
        <w:t>st</w:t>
      </w:r>
      <w:proofErr w:type="gramEnd"/>
      <w:r w:rsidRPr="005F351D">
        <w:rPr>
          <w:b/>
          <w:bCs/>
          <w:color w:val="008000"/>
          <w:lang w:val="nl-NL"/>
        </w:rPr>
        <w:t>]</w:t>
      </w:r>
    </w:p>
    <w:p w14:paraId="1CC44A8B" w14:textId="77777777" w:rsidR="009C6FE1" w:rsidRPr="005F351D" w:rsidRDefault="009C6FE1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>
        <w:rPr>
          <w:snapToGrid w:val="0"/>
        </w:rPr>
        <w:t>Sturingkast</w:t>
      </w:r>
      <w:r w:rsidRPr="005F351D">
        <w:rPr>
          <w:lang w:val="nl-NL"/>
        </w:rPr>
        <w:t>.</w:t>
      </w:r>
    </w:p>
    <w:p w14:paraId="1CC44A8C" w14:textId="77777777" w:rsidR="009C6FE1" w:rsidRPr="005F351D" w:rsidRDefault="009C6FE1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>
        <w:rPr>
          <w:snapToGrid w:val="0"/>
        </w:rPr>
        <w:t>Regeleenheid</w:t>
      </w:r>
      <w:r w:rsidRPr="005F351D">
        <w:rPr>
          <w:lang w:val="nl-NL"/>
        </w:rPr>
        <w:t>.</w:t>
      </w:r>
    </w:p>
    <w:p w14:paraId="1CC44A8D" w14:textId="77777777" w:rsidR="009C6FE1" w:rsidRPr="005F351D" w:rsidRDefault="009C6FE1" w:rsidP="009C6FE1">
      <w:pPr>
        <w:pStyle w:val="81"/>
        <w:rPr>
          <w:lang w:val="nl-NL"/>
        </w:rPr>
      </w:pPr>
      <w:r w:rsidRPr="005F351D">
        <w:rPr>
          <w:lang w:val="nl-NL"/>
        </w:rPr>
        <w:t>●</w:t>
      </w:r>
      <w:r w:rsidRPr="005F351D">
        <w:rPr>
          <w:lang w:val="nl-NL"/>
        </w:rPr>
        <w:tab/>
      </w:r>
      <w:r>
        <w:rPr>
          <w:snapToGrid w:val="0"/>
        </w:rPr>
        <w:t>Vloersensoren</w:t>
      </w:r>
      <w:r w:rsidRPr="005F351D">
        <w:rPr>
          <w:lang w:val="nl-NL"/>
        </w:rPr>
        <w:t>.</w:t>
      </w:r>
    </w:p>
    <w:p w14:paraId="1CC44A8E" w14:textId="77777777" w:rsidR="00B160D7" w:rsidRPr="00B3069E" w:rsidRDefault="00B160D7" w:rsidP="00B160D7">
      <w:pPr>
        <w:pStyle w:val="81"/>
        <w:rPr>
          <w:rStyle w:val="OptieChar"/>
        </w:rPr>
      </w:pPr>
      <w:r w:rsidRPr="00B3069E">
        <w:rPr>
          <w:rStyle w:val="OptieChar"/>
        </w:rPr>
        <w:t>#●</w:t>
      </w:r>
      <w:r w:rsidRPr="00B3069E">
        <w:rPr>
          <w:rStyle w:val="OptieChar"/>
        </w:rPr>
        <w:tab/>
      </w:r>
      <w:r w:rsidRPr="00B160D7">
        <w:rPr>
          <w:color w:val="FF0000"/>
        </w:rPr>
        <w:t>Jaarprogrammaklok</w:t>
      </w:r>
      <w:r w:rsidRPr="00B3069E">
        <w:rPr>
          <w:rStyle w:val="OptieChar"/>
        </w:rPr>
        <w:t>.</w:t>
      </w:r>
    </w:p>
    <w:p w14:paraId="1CC44A8F" w14:textId="77777777" w:rsidR="00993488" w:rsidRPr="005F351D" w:rsidRDefault="00993488" w:rsidP="00993488">
      <w:pPr>
        <w:pStyle w:val="Kop7"/>
      </w:pPr>
      <w:r w:rsidRPr="005F351D">
        <w:t>.22.20.</w:t>
      </w:r>
      <w:r w:rsidRPr="005F351D">
        <w:tab/>
        <w:t>Opmetingscode:</w:t>
      </w:r>
    </w:p>
    <w:p w14:paraId="1CC44A90" w14:textId="77777777" w:rsidR="00993488" w:rsidRDefault="009C6FE1" w:rsidP="00993488">
      <w:pPr>
        <w:pStyle w:val="81"/>
        <w:rPr>
          <w:lang w:val="nl-NL"/>
        </w:rPr>
      </w:pPr>
      <w:r>
        <w:rPr>
          <w:lang w:val="nl-NL"/>
        </w:rPr>
        <w:t>-</w:t>
      </w:r>
      <w:r w:rsidR="00993488" w:rsidRPr="005F351D">
        <w:rPr>
          <w:lang w:val="nl-NL"/>
        </w:rPr>
        <w:tab/>
      </w:r>
      <w:r>
        <w:rPr>
          <w:lang w:val="nl-NL"/>
        </w:rPr>
        <w:t>O</w:t>
      </w:r>
      <w:r w:rsidR="00993488" w:rsidRPr="005F351D">
        <w:rPr>
          <w:lang w:val="nl-NL"/>
        </w:rPr>
        <w:t xml:space="preserve">pgesplitst per </w:t>
      </w:r>
      <w:r w:rsidR="0046536D" w:rsidRPr="005F351D">
        <w:rPr>
          <w:lang w:val="nl-NL"/>
        </w:rPr>
        <w:t>geïnstalleerd vermogen</w:t>
      </w:r>
      <w:r w:rsidR="00993488" w:rsidRPr="005F351D">
        <w:rPr>
          <w:lang w:val="nl-NL"/>
        </w:rPr>
        <w:t>.</w:t>
      </w:r>
    </w:p>
    <w:p w14:paraId="1CC44A91" w14:textId="77777777" w:rsidR="00F323C3" w:rsidRPr="005F351D" w:rsidRDefault="00F323C3" w:rsidP="00993488">
      <w:pPr>
        <w:pStyle w:val="81"/>
        <w:rPr>
          <w:lang w:val="nl-NL"/>
        </w:rPr>
      </w:pPr>
    </w:p>
    <w:p w14:paraId="1CC44A92" w14:textId="77777777" w:rsidR="00283BEF" w:rsidRPr="005F351D" w:rsidRDefault="00283BEF" w:rsidP="00283BE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.30.</w:t>
      </w:r>
      <w:r w:rsidRPr="005F351D">
        <w:rPr>
          <w:lang w:val="nl-NL"/>
        </w:rPr>
        <w:tab/>
        <w:t>MATERIALEN</w:t>
      </w:r>
    </w:p>
    <w:p w14:paraId="1CC44A97" w14:textId="77777777" w:rsidR="00993488" w:rsidRPr="005F351D" w:rsidRDefault="00993488" w:rsidP="00993488">
      <w:pPr>
        <w:pStyle w:val="Kop6"/>
      </w:pPr>
      <w:bookmarkStart w:id="43" w:name="_Toc121553853"/>
      <w:r w:rsidRPr="005F351D">
        <w:t>.31.</w:t>
      </w:r>
      <w:r w:rsidRPr="005F351D">
        <w:tab/>
      </w:r>
      <w:r w:rsidR="002D7149">
        <w:t>K</w:t>
      </w:r>
      <w:r w:rsidRPr="005F351D">
        <w:t>enmerken of eigenschappen v/h. systeem:</w:t>
      </w:r>
      <w:bookmarkEnd w:id="43"/>
    </w:p>
    <w:p w14:paraId="1CC44A98" w14:textId="77777777" w:rsidR="0071755B" w:rsidRPr="005F351D" w:rsidRDefault="0071755B" w:rsidP="0071755B">
      <w:pPr>
        <w:pStyle w:val="Kop7"/>
      </w:pPr>
      <w:r w:rsidRPr="005F351D">
        <w:t>.31.10.</w:t>
      </w:r>
      <w:r w:rsidRPr="005F351D">
        <w:tab/>
        <w:t>Systeembeschrijving:</w:t>
      </w:r>
    </w:p>
    <w:p w14:paraId="1CC44A99" w14:textId="77777777" w:rsidR="007666AC" w:rsidRPr="005F351D" w:rsidRDefault="0046536D" w:rsidP="00C9374A">
      <w:pPr>
        <w:pStyle w:val="80"/>
      </w:pPr>
      <w:r w:rsidRPr="005F351D">
        <w:t>Elektrisch vloerverwarmingssysteem voor buitentoepassingen</w:t>
      </w:r>
      <w:r w:rsidR="009D10E5" w:rsidRPr="005F351D">
        <w:t xml:space="preserve"> bestaande uit</w:t>
      </w:r>
      <w:r w:rsidRPr="005F351D">
        <w:t xml:space="preserve"> </w:t>
      </w:r>
      <w:r w:rsidR="009D10E5" w:rsidRPr="005F351D">
        <w:t>verwarmingskabels</w:t>
      </w:r>
      <w:r w:rsidRPr="005F351D">
        <w:t xml:space="preserve">, </w:t>
      </w:r>
      <w:r w:rsidR="009D10E5" w:rsidRPr="005F351D">
        <w:rPr>
          <w:rStyle w:val="OptieChar"/>
        </w:rPr>
        <w:t>#voor</w:t>
      </w:r>
      <w:r w:rsidRPr="005F351D">
        <w:rPr>
          <w:rStyle w:val="OptieChar"/>
        </w:rPr>
        <w:t xml:space="preserve">gemonteerd op montagenet, </w:t>
      </w:r>
      <w:r w:rsidR="00C80BA1" w:rsidRPr="005F351D">
        <w:rPr>
          <w:rStyle w:val="OptieChar"/>
        </w:rPr>
        <w:t>#</w:t>
      </w:r>
      <w:r w:rsidRPr="005F351D">
        <w:t>aangesloten</w:t>
      </w:r>
      <w:r w:rsidR="009D10E5" w:rsidRPr="005F351D">
        <w:t xml:space="preserve"> op een sturingskast met </w:t>
      </w:r>
      <w:r w:rsidRPr="005F351D">
        <w:t xml:space="preserve">vorstdetectie systeem. Het systeem </w:t>
      </w:r>
      <w:r w:rsidR="009D10E5" w:rsidRPr="005F351D">
        <w:t>wordt</w:t>
      </w:r>
      <w:r w:rsidRPr="005F351D">
        <w:t xml:space="preserve"> </w:t>
      </w:r>
      <w:r w:rsidR="009D10E5" w:rsidRPr="005F351D">
        <w:t>geleverd</w:t>
      </w:r>
      <w:r w:rsidRPr="005F351D">
        <w:t xml:space="preserve"> in montageklare sets</w:t>
      </w:r>
      <w:r w:rsidR="007666AC" w:rsidRPr="005F351D">
        <w:t>.</w:t>
      </w:r>
    </w:p>
    <w:p w14:paraId="1CC44A9A" w14:textId="77777777" w:rsidR="0071755B" w:rsidRPr="005F351D" w:rsidRDefault="0071755B" w:rsidP="0071755B">
      <w:pPr>
        <w:pStyle w:val="Kop7"/>
      </w:pPr>
      <w:r w:rsidRPr="005F351D">
        <w:t>.31.20.</w:t>
      </w:r>
      <w:r w:rsidRPr="005F351D">
        <w:tab/>
        <w:t>Basiskenmerken:</w:t>
      </w:r>
    </w:p>
    <w:p w14:paraId="1CC44A9B" w14:textId="77777777" w:rsidR="009D10E5" w:rsidRPr="005F351D" w:rsidRDefault="009D10E5" w:rsidP="0071755B">
      <w:pPr>
        <w:pStyle w:val="Kop8"/>
        <w:rPr>
          <w:rStyle w:val="MerkChar"/>
          <w:lang w:val="nl-NL"/>
        </w:rPr>
      </w:pPr>
      <w:bookmarkStart w:id="44" w:name="_Toc121553862"/>
      <w:r w:rsidRPr="005F351D">
        <w:rPr>
          <w:rStyle w:val="MerkChar"/>
          <w:lang w:val="nl-NL"/>
        </w:rPr>
        <w:t>#.31.21.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A9C" w14:textId="77777777" w:rsidR="009D10E5" w:rsidRPr="005F351D" w:rsidRDefault="009D10E5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</w:p>
    <w:p w14:paraId="1CC44A9D" w14:textId="77777777" w:rsidR="009D10E5" w:rsidRPr="005F351D" w:rsidRDefault="009D10E5" w:rsidP="00EE7900">
      <w:pPr>
        <w:pStyle w:val="83Kenm"/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</w:r>
      <w:r w:rsidR="0091409C" w:rsidRPr="005F351D">
        <w:rPr>
          <w:rStyle w:val="MerkChar"/>
        </w:rPr>
        <w:t>Richt</w:t>
      </w:r>
      <w:r w:rsidRPr="005F351D">
        <w:rPr>
          <w:rStyle w:val="MerkChar"/>
        </w:rPr>
        <w:t>merk: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  <w:r w:rsidRPr="005F351D">
        <w:rPr>
          <w:rStyle w:val="MerkChar"/>
        </w:rPr>
        <w:t xml:space="preserve"> Outdoor</w:t>
      </w:r>
    </w:p>
    <w:p w14:paraId="1CC44A9E" w14:textId="77777777" w:rsidR="0071755B" w:rsidRPr="000C7443" w:rsidRDefault="0071755B" w:rsidP="00910751">
      <w:pPr>
        <w:pStyle w:val="Kop8"/>
        <w:rPr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.31.22.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1CC44A9F" w14:textId="77777777" w:rsidR="0071755B" w:rsidRPr="005F351D" w:rsidRDefault="0071755B" w:rsidP="0071755B">
      <w:pPr>
        <w:pStyle w:val="80"/>
      </w:pPr>
      <w:r w:rsidRPr="005F351D">
        <w:t>De gebruikte verwarmingskabels of matten zijn afgeschermd tegen elektromagnetische velden, zijn duurzaam en geschikt voor:</w:t>
      </w:r>
    </w:p>
    <w:p w14:paraId="1CC44AA0" w14:textId="34B77662" w:rsidR="0071755B" w:rsidRPr="005F351D" w:rsidRDefault="0071755B" w:rsidP="00EE7900">
      <w:pPr>
        <w:pStyle w:val="83Kenm"/>
        <w:rPr>
          <w:rStyle w:val="OptieChar"/>
        </w:rPr>
      </w:pPr>
      <w:r w:rsidRPr="005F351D">
        <w:t>-</w:t>
      </w:r>
      <w:r w:rsidRPr="005F351D">
        <w:tab/>
        <w:t>Toepassing:</w:t>
      </w:r>
      <w:r w:rsidRPr="005F351D">
        <w:rPr>
          <w:rStyle w:val="OptieChar"/>
        </w:rPr>
        <w:tab/>
      </w:r>
      <w:r w:rsidRPr="00471870">
        <w:rPr>
          <w:rStyle w:val="OptieChar"/>
          <w:color w:val="000000" w:themeColor="text1"/>
        </w:rPr>
        <w:t>klinkerbestratingen</w:t>
      </w:r>
      <w:r w:rsidR="00471870" w:rsidRPr="00471870">
        <w:rPr>
          <w:rStyle w:val="OptieChar"/>
          <w:color w:val="000000" w:themeColor="text1"/>
        </w:rPr>
        <w:t xml:space="preserve">; </w:t>
      </w:r>
      <w:r w:rsidRPr="00471870">
        <w:rPr>
          <w:rStyle w:val="OptieChar"/>
          <w:color w:val="000000" w:themeColor="text1"/>
        </w:rPr>
        <w:t>beton</w:t>
      </w:r>
      <w:r w:rsidR="00471870" w:rsidRPr="00471870">
        <w:rPr>
          <w:rStyle w:val="OptieChar"/>
          <w:color w:val="000000" w:themeColor="text1"/>
        </w:rPr>
        <w:t xml:space="preserve"> of </w:t>
      </w:r>
      <w:r w:rsidRPr="00471870">
        <w:rPr>
          <w:rStyle w:val="OptieChar"/>
          <w:color w:val="000000" w:themeColor="text1"/>
        </w:rPr>
        <w:t>gietasfalt tot 240°C</w:t>
      </w:r>
    </w:p>
    <w:p w14:paraId="1CC44AA1" w14:textId="041BE2C8" w:rsidR="0071755B" w:rsidRPr="005F351D" w:rsidRDefault="0071755B" w:rsidP="00EE7900">
      <w:pPr>
        <w:pStyle w:val="83Kenm"/>
      </w:pPr>
      <w:r w:rsidRPr="005F351D">
        <w:t>-</w:t>
      </w:r>
      <w:r w:rsidRPr="005F351D">
        <w:tab/>
        <w:t>Aansluitspanning:</w:t>
      </w:r>
      <w:r w:rsidRPr="005F351D">
        <w:tab/>
      </w:r>
      <w:r w:rsidRPr="005F351D">
        <w:rPr>
          <w:rStyle w:val="OptieChar"/>
        </w:rPr>
        <w:t>#230 V</w:t>
      </w:r>
      <w:r w:rsidR="007A4F16">
        <w:rPr>
          <w:rStyle w:val="OptieChar"/>
        </w:rPr>
        <w:t xml:space="preserve"> </w:t>
      </w:r>
      <w:r w:rsidRPr="005F351D">
        <w:rPr>
          <w:rStyle w:val="OptieChar"/>
        </w:rPr>
        <w:t>#380 V</w:t>
      </w:r>
    </w:p>
    <w:p w14:paraId="1CC44AA2" w14:textId="77777777" w:rsidR="0071755B" w:rsidRPr="005F351D" w:rsidRDefault="0071755B" w:rsidP="00EE7900">
      <w:pPr>
        <w:pStyle w:val="83Kenm"/>
      </w:pPr>
      <w:r w:rsidRPr="005F351D">
        <w:t>-</w:t>
      </w:r>
      <w:r w:rsidRPr="005F351D">
        <w:tab/>
        <w:t>Vorstvrij te houden opp</w:t>
      </w:r>
      <w:r w:rsidR="00FC29EE">
        <w:t>ervlakte</w:t>
      </w:r>
      <w:r w:rsidRPr="005F351D">
        <w:t>:</w:t>
      </w:r>
      <w:r w:rsidRPr="005F351D">
        <w:tab/>
      </w:r>
      <w:r w:rsidRPr="00002E8A">
        <w:rPr>
          <w:rStyle w:val="OptieChar"/>
          <w:highlight w:val="yellow"/>
        </w:rPr>
        <w:t>...</w:t>
      </w:r>
      <w:r w:rsidRPr="005F351D">
        <w:t> m²</w:t>
      </w:r>
    </w:p>
    <w:p w14:paraId="1CC44AA3" w14:textId="77777777" w:rsidR="0071755B" w:rsidRPr="005F351D" w:rsidRDefault="0071755B" w:rsidP="00EE7900">
      <w:pPr>
        <w:pStyle w:val="83Kenm"/>
      </w:pPr>
      <w:r w:rsidRPr="005F351D">
        <w:t>-</w:t>
      </w:r>
      <w:r w:rsidRPr="005F351D">
        <w:tab/>
        <w:t>Totaal te installeren vermogen:</w:t>
      </w:r>
      <w:r w:rsidRPr="005F351D">
        <w:tab/>
      </w:r>
      <w:r w:rsidRPr="00002E8A">
        <w:rPr>
          <w:rStyle w:val="OptieChar"/>
          <w:highlight w:val="yellow"/>
        </w:rPr>
        <w:t>...</w:t>
      </w:r>
      <w:r w:rsidRPr="005F351D">
        <w:t> W</w:t>
      </w:r>
    </w:p>
    <w:p w14:paraId="1CC44AAC" w14:textId="77777777" w:rsidR="0071755B" w:rsidRPr="005F351D" w:rsidRDefault="0071755B" w:rsidP="0071755B">
      <w:pPr>
        <w:pStyle w:val="80"/>
      </w:pPr>
      <w:r w:rsidRPr="005F351D">
        <w:t>De sturingskast is afgestemd op het aantal te installeren kabels/matten en aan te sluiten vermogens. In voorkomend geval worden er meerdere sturingskasten voorzien of wordt de sturingskast uitgebreid met meerdere kringen om piekbelastingen te vermijden.</w:t>
      </w:r>
    </w:p>
    <w:p w14:paraId="1CC44AAD" w14:textId="77777777" w:rsidR="0071755B" w:rsidRPr="005F351D" w:rsidRDefault="0071755B" w:rsidP="0071755B">
      <w:pPr>
        <w:pStyle w:val="80"/>
      </w:pPr>
      <w:r w:rsidRPr="005F351D">
        <w:t xml:space="preserve">De regeleenheid (thermostaat) wordt aangestuurd door </w:t>
      </w:r>
      <w:r w:rsidRPr="005F351D">
        <w:rPr>
          <w:rStyle w:val="OptieChar"/>
        </w:rPr>
        <w:t>#1 vloersensor #2 vloersensoren #</w:t>
      </w:r>
      <w:r w:rsidRPr="005F351D">
        <w:t>die vocht en vloertemperatuur opmeten. De sensor wordt uitgerust met een warmte-element dat sneeuw en ijzel doet smelten zodat de sensor steeds geactiveerd wordt, wanneer de buitentemperatuur lager wordt dan de vooraf ingestelde waarde (</w:t>
      </w:r>
      <w:r w:rsidR="000C7443">
        <w:t>2</w:t>
      </w:r>
      <w:r w:rsidRPr="005F351D">
        <w:t> °C) én tegelijkertijd vocht wordt opgemeten.</w:t>
      </w:r>
    </w:p>
    <w:p w14:paraId="1CC44AAE" w14:textId="77777777" w:rsidR="00BB60AF" w:rsidRPr="005F351D" w:rsidRDefault="00BB60AF" w:rsidP="00BB60AF">
      <w:pPr>
        <w:pStyle w:val="Kop6"/>
      </w:pPr>
      <w:r w:rsidRPr="005F351D">
        <w:t>.3</w:t>
      </w:r>
      <w:r w:rsidR="001F1A3A">
        <w:t>2</w:t>
      </w:r>
      <w:r w:rsidRPr="005F351D">
        <w:t>.</w:t>
      </w:r>
      <w:r w:rsidRPr="005F351D">
        <w:tab/>
      </w:r>
      <w:r w:rsidR="00280346" w:rsidRPr="005F351D">
        <w:t>Kenmerken of e</w:t>
      </w:r>
      <w:r w:rsidR="009D10E5" w:rsidRPr="005F351D">
        <w:t>igenschappen v/d</w:t>
      </w:r>
      <w:r w:rsidRPr="005F351D">
        <w:t xml:space="preserve">. </w:t>
      </w:r>
      <w:bookmarkEnd w:id="44"/>
      <w:r w:rsidR="00280346" w:rsidRPr="005F351D">
        <w:t>elektrische verwarmingskabels:</w:t>
      </w:r>
    </w:p>
    <w:p w14:paraId="1CC44AAF" w14:textId="77777777" w:rsidR="001D2933" w:rsidRPr="005F351D" w:rsidRDefault="001D2933" w:rsidP="001D2933">
      <w:pPr>
        <w:pStyle w:val="Kop7"/>
      </w:pPr>
      <w:r w:rsidRPr="005F351D">
        <w:t>.3</w:t>
      </w:r>
      <w:r w:rsidR="001F1A3A">
        <w:t>2</w:t>
      </w:r>
      <w:r w:rsidRPr="005F351D">
        <w:t>.10.</w:t>
      </w:r>
      <w:r w:rsidRPr="005F351D">
        <w:tab/>
        <w:t>Componentbeschrijving:</w:t>
      </w:r>
    </w:p>
    <w:p w14:paraId="1CC44AB0" w14:textId="77777777" w:rsidR="00782268" w:rsidRPr="005F351D" w:rsidRDefault="007179FB" w:rsidP="007856E4">
      <w:pPr>
        <w:pStyle w:val="80"/>
      </w:pPr>
      <w:r w:rsidRPr="005F351D">
        <w:t>De verwarmingskabels voldoen aan de IEC normen, zijn VDE gekeurd en gefabriceerd onder ISO</w:t>
      </w:r>
      <w:r w:rsidR="004325C8" w:rsidRPr="005F351D">
        <w:t> </w:t>
      </w:r>
      <w:r w:rsidRPr="005F351D">
        <w:t>9001.</w:t>
      </w:r>
    </w:p>
    <w:p w14:paraId="1CC44AB2" w14:textId="77777777" w:rsidR="001D2933" w:rsidRPr="005F351D" w:rsidRDefault="001D2933" w:rsidP="001D2933">
      <w:pPr>
        <w:pStyle w:val="Kop7"/>
      </w:pPr>
      <w:r w:rsidRPr="005F351D">
        <w:t>.3</w:t>
      </w:r>
      <w:r w:rsidR="001F1A3A">
        <w:t>2</w:t>
      </w:r>
      <w:r w:rsidRPr="005F351D">
        <w:t>.20.</w:t>
      </w:r>
      <w:r w:rsidRPr="005F351D">
        <w:tab/>
        <w:t>Basiskenmerken:</w:t>
      </w:r>
    </w:p>
    <w:p w14:paraId="1CC44AB3" w14:textId="77777777" w:rsidR="001F1A3A" w:rsidRPr="005F351D" w:rsidRDefault="001F1A3A" w:rsidP="001F1A3A">
      <w:pPr>
        <w:pStyle w:val="Kop8"/>
        <w:rPr>
          <w:rStyle w:val="MerkChar"/>
          <w:lang w:val="nl-NL"/>
        </w:rPr>
      </w:pPr>
      <w:r w:rsidRPr="005F351D">
        <w:rPr>
          <w:rStyle w:val="MerkChar"/>
          <w:lang w:val="nl-NL"/>
        </w:rPr>
        <w:t>#.3</w:t>
      </w:r>
      <w:r>
        <w:rPr>
          <w:rStyle w:val="MerkChar"/>
          <w:lang w:val="nl-NL"/>
        </w:rPr>
        <w:t>2</w:t>
      </w:r>
      <w:r w:rsidRPr="005F351D">
        <w:rPr>
          <w:rStyle w:val="MerkChar"/>
          <w:lang w:val="nl-NL"/>
        </w:rPr>
        <w:t>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AB4" w14:textId="77777777" w:rsidR="001F1A3A" w:rsidRPr="005F351D" w:rsidRDefault="001F1A3A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</w:p>
    <w:p w14:paraId="1CC44AB5" w14:textId="77777777" w:rsidR="001F1A3A" w:rsidRPr="005F351D" w:rsidRDefault="001F1A3A" w:rsidP="00EE7900">
      <w:pPr>
        <w:pStyle w:val="83Kenm"/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</w:r>
      <w:r>
        <w:rPr>
          <w:rStyle w:val="MerkChar"/>
        </w:rPr>
        <w:t>Handels</w:t>
      </w:r>
      <w:r w:rsidRPr="005F351D">
        <w:rPr>
          <w:rStyle w:val="MerkChar"/>
        </w:rPr>
        <w:t>merk:</w:t>
      </w:r>
      <w:r w:rsidRPr="005F351D">
        <w:rPr>
          <w:rStyle w:val="MerkChar"/>
        </w:rPr>
        <w:tab/>
      </w:r>
      <w:r w:rsidRPr="00002E8A">
        <w:rPr>
          <w:rStyle w:val="MerkChar"/>
          <w:highlight w:val="yellow"/>
        </w:rPr>
        <w:t>…</w:t>
      </w:r>
    </w:p>
    <w:p w14:paraId="1CC44AB6" w14:textId="77777777" w:rsidR="001F1A3A" w:rsidRPr="005F351D" w:rsidRDefault="001F1A3A" w:rsidP="00EE7900">
      <w:pPr>
        <w:pStyle w:val="83Kenm"/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</w:r>
      <w:r>
        <w:rPr>
          <w:rStyle w:val="MerkChar"/>
        </w:rPr>
        <w:t>Productcode</w:t>
      </w:r>
      <w:r w:rsidRPr="005F351D">
        <w:rPr>
          <w:rStyle w:val="MerkChar"/>
        </w:rPr>
        <w:t>:</w:t>
      </w:r>
      <w:r w:rsidRPr="005F351D">
        <w:rPr>
          <w:rStyle w:val="MerkChar"/>
        </w:rPr>
        <w:tab/>
      </w:r>
      <w:r w:rsidRPr="00002E8A">
        <w:rPr>
          <w:rStyle w:val="MerkChar"/>
          <w:highlight w:val="yellow"/>
        </w:rPr>
        <w:t>…</w:t>
      </w:r>
    </w:p>
    <w:p w14:paraId="1CC44AB7" w14:textId="77777777" w:rsidR="001F1A3A" w:rsidRPr="000C7443" w:rsidRDefault="001F1A3A" w:rsidP="001F1A3A">
      <w:pPr>
        <w:pStyle w:val="Kop8"/>
        <w:rPr>
          <w:lang w:val="nl-BE"/>
        </w:rPr>
      </w:pPr>
      <w:r w:rsidRPr="000C7443">
        <w:rPr>
          <w:rStyle w:val="OptieChar"/>
          <w:lang w:val="nl-BE"/>
        </w:rPr>
        <w:lastRenderedPageBreak/>
        <w:t>#</w:t>
      </w:r>
      <w:r w:rsidRPr="000C7443">
        <w:rPr>
          <w:lang w:val="nl-BE"/>
        </w:rPr>
        <w:t>.32.22.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1CC44AB8" w14:textId="77777777" w:rsidR="006E5DFE" w:rsidRPr="005F351D" w:rsidRDefault="006E5DFE" w:rsidP="00EE7900">
      <w:pPr>
        <w:pStyle w:val="83Kenm"/>
      </w:pPr>
      <w:r w:rsidRPr="005F351D">
        <w:t>-</w:t>
      </w:r>
      <w:r w:rsidRPr="005F351D">
        <w:tab/>
      </w:r>
      <w:r w:rsidR="00800FC8" w:rsidRPr="005F351D">
        <w:t>Kabel</w:t>
      </w:r>
      <w:r w:rsidRPr="005F351D">
        <w:t>:</w:t>
      </w:r>
      <w:r w:rsidRPr="005F351D">
        <w:tab/>
      </w:r>
      <w:r w:rsidR="00800FC8" w:rsidRPr="005F351D">
        <w:t>Cr/Ni weerstandsdraad omhult door teflon</w:t>
      </w:r>
      <w:r w:rsidR="00A314DA" w:rsidRPr="005F351D">
        <w:t xml:space="preserve"> XLPE </w:t>
      </w:r>
      <w:r w:rsidR="00800FC8" w:rsidRPr="005F351D">
        <w:t xml:space="preserve"> isolatiemantel</w:t>
      </w:r>
    </w:p>
    <w:p w14:paraId="1CC44AB9" w14:textId="77777777" w:rsidR="006E5DFE" w:rsidRPr="005F351D" w:rsidRDefault="006E5DFE" w:rsidP="00EE7900">
      <w:pPr>
        <w:pStyle w:val="83Kenm"/>
      </w:pPr>
      <w:r w:rsidRPr="005F351D">
        <w:t>-</w:t>
      </w:r>
      <w:r w:rsidRPr="005F351D">
        <w:tab/>
      </w:r>
      <w:r w:rsidR="00800FC8" w:rsidRPr="005F351D">
        <w:t>Afscherming</w:t>
      </w:r>
      <w:r w:rsidRPr="005F351D">
        <w:t>:</w:t>
      </w:r>
      <w:r w:rsidRPr="005F351D">
        <w:tab/>
      </w:r>
      <w:r w:rsidR="00800FC8" w:rsidRPr="005F351D">
        <w:t xml:space="preserve">koperen wapeningsmantel, </w:t>
      </w:r>
      <w:r w:rsidR="0057554D" w:rsidRPr="005F351D">
        <w:t xml:space="preserve">als </w:t>
      </w:r>
      <w:r w:rsidR="00800FC8" w:rsidRPr="005F351D">
        <w:t>afscherming tegen elektromagnetische velden</w:t>
      </w:r>
      <w:r w:rsidR="00F62B80" w:rsidRPr="005F351D">
        <w:t xml:space="preserve">, </w:t>
      </w:r>
      <w:r w:rsidR="00A314DA" w:rsidRPr="005F351D">
        <w:t xml:space="preserve">en </w:t>
      </w:r>
      <w:r w:rsidR="00F62B80" w:rsidRPr="005F351D">
        <w:t>hoogwaardige</w:t>
      </w:r>
      <w:r w:rsidR="00A314DA" w:rsidRPr="005F351D">
        <w:t xml:space="preserve"> </w:t>
      </w:r>
      <w:proofErr w:type="gramStart"/>
      <w:r w:rsidR="00A314DA" w:rsidRPr="005F351D">
        <w:t>PVC</w:t>
      </w:r>
      <w:r w:rsidR="001C4049" w:rsidRPr="005F351D">
        <w:t xml:space="preserve"> buitenmantel</w:t>
      </w:r>
      <w:proofErr w:type="gramEnd"/>
    </w:p>
    <w:p w14:paraId="1CC44ABA" w14:textId="77777777" w:rsidR="00F62B80" w:rsidRPr="005F351D" w:rsidRDefault="006E5DFE" w:rsidP="00EE7900">
      <w:pPr>
        <w:pStyle w:val="83Kenm"/>
      </w:pPr>
      <w:r w:rsidRPr="005F351D">
        <w:t>-</w:t>
      </w:r>
      <w:r w:rsidRPr="005F351D">
        <w:tab/>
      </w:r>
      <w:r w:rsidR="00F62B80" w:rsidRPr="005F351D">
        <w:t>Aansluiting</w:t>
      </w:r>
      <w:r w:rsidRPr="005F351D">
        <w:t>:</w:t>
      </w:r>
      <w:r w:rsidRPr="005F351D">
        <w:tab/>
      </w:r>
      <w:r w:rsidR="0068490D">
        <w:t>d</w:t>
      </w:r>
      <w:r w:rsidR="00F62B80" w:rsidRPr="005F351D">
        <w:t>e overgang tussen de weerstandskabel (warmtegedeelte kabel) naar de voedingskabel (koude aansluitdeel kabel) is voorzien van een fabrie</w:t>
      </w:r>
      <w:r w:rsidR="001C4049" w:rsidRPr="005F351D">
        <w:t>ksmatige waterdichte connectie</w:t>
      </w:r>
    </w:p>
    <w:p w14:paraId="1CC44ABB" w14:textId="77777777" w:rsidR="001D2933" w:rsidRPr="005F351D" w:rsidRDefault="001D2933" w:rsidP="001D2933">
      <w:pPr>
        <w:pStyle w:val="Kop7"/>
      </w:pPr>
      <w:r w:rsidRPr="005F351D">
        <w:t>.3</w:t>
      </w:r>
      <w:r w:rsidR="001F1A3A">
        <w:t>2</w:t>
      </w:r>
      <w:r w:rsidRPr="005F351D">
        <w:t>.40.</w:t>
      </w:r>
      <w:r w:rsidRPr="005F351D">
        <w:tab/>
        <w:t>Beschrijvende kenmerken:</w:t>
      </w:r>
    </w:p>
    <w:p w14:paraId="1CC44ABC" w14:textId="77777777" w:rsidR="0057554D" w:rsidRPr="005F351D" w:rsidRDefault="00F62B80" w:rsidP="00EE7900">
      <w:pPr>
        <w:pStyle w:val="83Kenm"/>
      </w:pPr>
      <w:r w:rsidRPr="005F351D">
        <w:t>-</w:t>
      </w:r>
      <w:r w:rsidRPr="005F351D">
        <w:tab/>
        <w:t>Voedingskabel:</w:t>
      </w:r>
      <w:r w:rsidRPr="005F351D">
        <w:tab/>
      </w:r>
      <w:r w:rsidR="00A314DA" w:rsidRPr="005F351D">
        <w:t>standaardlengte 2,</w:t>
      </w:r>
      <w:r w:rsidRPr="005F351D">
        <w:t>50</w:t>
      </w:r>
      <w:r w:rsidR="001C4049" w:rsidRPr="005F351D">
        <w:t> </w:t>
      </w:r>
      <w:r w:rsidR="00A314DA" w:rsidRPr="005F351D">
        <w:t>m</w:t>
      </w:r>
      <w:r w:rsidR="0091409C" w:rsidRPr="005F351D">
        <w:rPr>
          <w:rStyle w:val="OptieChar"/>
        </w:rPr>
        <w:br/>
      </w:r>
      <w:r w:rsidR="0057554D" w:rsidRPr="005F351D">
        <w:t>sectie 3 x 1.5</w:t>
      </w:r>
      <w:r w:rsidR="00D93CDD" w:rsidRPr="005F351D">
        <w:t> </w:t>
      </w:r>
      <w:r w:rsidR="0057554D" w:rsidRPr="005F351D">
        <w:t>mm of 3 x 2.5</w:t>
      </w:r>
      <w:r w:rsidR="001C4049" w:rsidRPr="005F351D">
        <w:t> </w:t>
      </w:r>
      <w:r w:rsidR="0057554D" w:rsidRPr="005F351D">
        <w:t>mm</w:t>
      </w:r>
      <w:r w:rsidR="001C4049" w:rsidRPr="005F351D">
        <w:br/>
      </w:r>
      <w:r w:rsidR="0091409C" w:rsidRPr="005F351D">
        <w:rPr>
          <w:rStyle w:val="83KenmCursiefGrijs-50Char"/>
        </w:rPr>
        <w:t>[meerprijs voor grotere lengtes]</w:t>
      </w:r>
    </w:p>
    <w:p w14:paraId="1CC44ABD" w14:textId="77777777" w:rsidR="001D2933" w:rsidRPr="005F351D" w:rsidRDefault="001D2933" w:rsidP="00EE7900">
      <w:pPr>
        <w:pStyle w:val="83Kenm"/>
      </w:pPr>
      <w:r w:rsidRPr="005F351D">
        <w:t>-</w:t>
      </w:r>
      <w:r w:rsidRPr="005F351D">
        <w:tab/>
        <w:t>Kabel sectie:</w:t>
      </w:r>
      <w:r w:rsidRPr="005F351D">
        <w:tab/>
        <w:t>~ 5 x 7 mm</w:t>
      </w:r>
    </w:p>
    <w:p w14:paraId="1CC44ABE" w14:textId="77777777" w:rsidR="001D2933" w:rsidRPr="005F351D" w:rsidRDefault="001D2933" w:rsidP="001D2933">
      <w:pPr>
        <w:pStyle w:val="Kop7"/>
      </w:pPr>
      <w:r w:rsidRPr="005F351D">
        <w:t>.3</w:t>
      </w:r>
      <w:r w:rsidR="001F1A3A">
        <w:t>2</w:t>
      </w:r>
      <w:r w:rsidRPr="005F351D">
        <w:t>.50.</w:t>
      </w:r>
      <w:r w:rsidRPr="005F351D">
        <w:tab/>
        <w:t>Prestatiekenmerken:</w:t>
      </w:r>
    </w:p>
    <w:p w14:paraId="1CC44ABF" w14:textId="77777777" w:rsidR="00A314DA" w:rsidRPr="005F351D" w:rsidRDefault="00F62B80" w:rsidP="00EE7900">
      <w:pPr>
        <w:pStyle w:val="83Kenm"/>
      </w:pPr>
      <w:r w:rsidRPr="005F351D">
        <w:t>-</w:t>
      </w:r>
      <w:r w:rsidRPr="005F351D">
        <w:tab/>
      </w:r>
      <w:r w:rsidR="00A314DA" w:rsidRPr="005F351D">
        <w:t>Verm</w:t>
      </w:r>
      <w:r w:rsidR="00C80BA1" w:rsidRPr="005F351D">
        <w:t>ogen:</w:t>
      </w:r>
      <w:r w:rsidR="00A314DA" w:rsidRPr="005F351D">
        <w:tab/>
      </w:r>
      <w:r w:rsidR="0057554D" w:rsidRPr="005F351D">
        <w:t>10, 17 of</w:t>
      </w:r>
      <w:r w:rsidR="00A314DA" w:rsidRPr="005F351D">
        <w:t xml:space="preserve"> 25</w:t>
      </w:r>
      <w:r w:rsidR="001C4049" w:rsidRPr="005F351D">
        <w:t> </w:t>
      </w:r>
      <w:r w:rsidR="00A314DA" w:rsidRPr="005F351D">
        <w:t>W/m</w:t>
      </w:r>
    </w:p>
    <w:p w14:paraId="1CC44AC0" w14:textId="77777777" w:rsidR="00A314DA" w:rsidRPr="005F351D" w:rsidRDefault="00A314DA" w:rsidP="00EE7900">
      <w:pPr>
        <w:pStyle w:val="83Kenm"/>
      </w:pPr>
      <w:r w:rsidRPr="005F351D">
        <w:t>-</w:t>
      </w:r>
      <w:r w:rsidRPr="005F351D">
        <w:tab/>
        <w:t>Voeding:</w:t>
      </w:r>
      <w:r w:rsidRPr="005F351D">
        <w:tab/>
        <w:t>- 230</w:t>
      </w:r>
      <w:r w:rsidR="00C80BA1" w:rsidRPr="005F351D">
        <w:t> </w:t>
      </w:r>
      <w:r w:rsidRPr="005F351D">
        <w:t xml:space="preserve">V </w:t>
      </w:r>
      <w:r w:rsidR="0057554D" w:rsidRPr="005F351D">
        <w:t>tot</w:t>
      </w:r>
      <w:r w:rsidRPr="005F351D">
        <w:t xml:space="preserve"> max. 3550</w:t>
      </w:r>
      <w:r w:rsidR="00C80BA1" w:rsidRPr="005F351D">
        <w:t> </w:t>
      </w:r>
      <w:r w:rsidRPr="005F351D">
        <w:t>W ~ 50/60</w:t>
      </w:r>
      <w:r w:rsidR="00C80BA1" w:rsidRPr="005F351D">
        <w:t> </w:t>
      </w:r>
      <w:r w:rsidRPr="005F351D">
        <w:t>Hz</w:t>
      </w:r>
      <w:r w:rsidR="001C4049" w:rsidRPr="005F351D">
        <w:br/>
      </w:r>
      <w:r w:rsidR="00C80BA1" w:rsidRPr="005F351D">
        <w:t xml:space="preserve">- </w:t>
      </w:r>
      <w:r w:rsidRPr="005F351D">
        <w:t>400</w:t>
      </w:r>
      <w:r w:rsidR="00C80BA1" w:rsidRPr="005F351D">
        <w:t> </w:t>
      </w:r>
      <w:r w:rsidRPr="005F351D">
        <w:t xml:space="preserve">V </w:t>
      </w:r>
      <w:r w:rsidR="0057554D" w:rsidRPr="005F351D">
        <w:t>tot</w:t>
      </w:r>
      <w:r w:rsidRPr="005F351D">
        <w:t xml:space="preserve"> max. 6170</w:t>
      </w:r>
      <w:r w:rsidR="00C80BA1" w:rsidRPr="005F351D">
        <w:t> </w:t>
      </w:r>
      <w:r w:rsidRPr="005F351D">
        <w:t>W ~ 50/60</w:t>
      </w:r>
      <w:r w:rsidR="00C80BA1" w:rsidRPr="005F351D">
        <w:t> </w:t>
      </w:r>
      <w:r w:rsidRPr="005F351D">
        <w:t>Hz</w:t>
      </w:r>
      <w:r w:rsidRPr="005F351D">
        <w:rPr>
          <w:rStyle w:val="83KenmCursiefGrijs-50Char"/>
        </w:rPr>
        <w:t xml:space="preserve"> </w:t>
      </w:r>
      <w:r w:rsidR="001C4049" w:rsidRPr="005F351D">
        <w:rPr>
          <w:rStyle w:val="83KenmCursiefGrijs-50Char"/>
        </w:rPr>
        <w:t>[</w:t>
      </w:r>
      <w:r w:rsidR="0057554D" w:rsidRPr="005F351D">
        <w:rPr>
          <w:rStyle w:val="83KenmCursiefGrijs-50Char"/>
        </w:rPr>
        <w:t>enkel</w:t>
      </w:r>
      <w:r w:rsidRPr="005F351D">
        <w:rPr>
          <w:rStyle w:val="83KenmCursiefGrijs-50Char"/>
        </w:rPr>
        <w:t xml:space="preserve"> 25</w:t>
      </w:r>
      <w:r w:rsidR="001C4049" w:rsidRPr="005F351D">
        <w:rPr>
          <w:rStyle w:val="83KenmCursiefGrijs-50Char"/>
        </w:rPr>
        <w:t> </w:t>
      </w:r>
      <w:r w:rsidRPr="005F351D">
        <w:rPr>
          <w:rStyle w:val="83KenmCursiefGrijs-50Char"/>
        </w:rPr>
        <w:t>W/m</w:t>
      </w:r>
      <w:r w:rsidR="001C4049" w:rsidRPr="005F351D">
        <w:rPr>
          <w:rStyle w:val="83KenmCursiefGrijs-50Char"/>
        </w:rPr>
        <w:t>]</w:t>
      </w:r>
    </w:p>
    <w:p w14:paraId="1CC44AC1" w14:textId="77777777" w:rsidR="00A314DA" w:rsidRPr="005F351D" w:rsidRDefault="00A314DA" w:rsidP="00EE7900">
      <w:pPr>
        <w:pStyle w:val="83Kenm"/>
      </w:pPr>
      <w:r w:rsidRPr="005F351D">
        <w:t>-</w:t>
      </w:r>
      <w:r w:rsidRPr="005F351D">
        <w:tab/>
        <w:t>Min. installatie temperatuur:</w:t>
      </w:r>
      <w:r w:rsidRPr="005F351D">
        <w:tab/>
        <w:t>+</w:t>
      </w:r>
      <w:r w:rsidR="00D93CDD" w:rsidRPr="005F351D">
        <w:t> </w:t>
      </w:r>
      <w:r w:rsidRPr="005F351D">
        <w:t>5</w:t>
      </w:r>
      <w:r w:rsidR="00C80BA1" w:rsidRPr="005F351D">
        <w:t> °</w:t>
      </w:r>
      <w:r w:rsidRPr="005F351D">
        <w:t>C</w:t>
      </w:r>
    </w:p>
    <w:p w14:paraId="1CC44AC2" w14:textId="77777777" w:rsidR="00A314DA" w:rsidRPr="005F351D" w:rsidRDefault="00A314DA" w:rsidP="00EE7900">
      <w:pPr>
        <w:pStyle w:val="83Kenm"/>
      </w:pPr>
      <w:r w:rsidRPr="005F351D">
        <w:t>-</w:t>
      </w:r>
      <w:r w:rsidRPr="005F351D">
        <w:tab/>
        <w:t xml:space="preserve">Max.  </w:t>
      </w:r>
      <w:proofErr w:type="gramStart"/>
      <w:r w:rsidR="0057554D" w:rsidRPr="005F351D">
        <w:t>bedrijfs</w:t>
      </w:r>
      <w:r w:rsidR="00C80BA1" w:rsidRPr="005F351D">
        <w:t>temperatuur</w:t>
      </w:r>
      <w:proofErr w:type="gramEnd"/>
      <w:r w:rsidR="00C80BA1" w:rsidRPr="005F351D">
        <w:t>:</w:t>
      </w:r>
      <w:r w:rsidRPr="005F351D">
        <w:tab/>
        <w:t>+</w:t>
      </w:r>
      <w:r w:rsidR="00D93CDD" w:rsidRPr="005F351D">
        <w:t> </w:t>
      </w:r>
      <w:r w:rsidRPr="005F351D">
        <w:t>80</w:t>
      </w:r>
      <w:r w:rsidR="00C80BA1" w:rsidRPr="005F351D">
        <w:t> °</w:t>
      </w:r>
      <w:r w:rsidRPr="005F351D">
        <w:t>C</w:t>
      </w:r>
    </w:p>
    <w:p w14:paraId="1CC44AC3" w14:textId="77777777" w:rsidR="00A314DA" w:rsidRPr="005F351D" w:rsidRDefault="00A314DA" w:rsidP="00EE7900">
      <w:pPr>
        <w:pStyle w:val="83Kenm"/>
      </w:pPr>
      <w:r w:rsidRPr="005F351D">
        <w:t>-</w:t>
      </w:r>
      <w:r w:rsidRPr="005F351D">
        <w:tab/>
      </w:r>
      <w:r w:rsidR="0057554D" w:rsidRPr="005F351D">
        <w:t>Weerstand</w:t>
      </w:r>
      <w:r w:rsidRPr="005F351D">
        <w:t xml:space="preserve"> toleran</w:t>
      </w:r>
      <w:r w:rsidR="0057554D" w:rsidRPr="005F351D">
        <w:t>tie</w:t>
      </w:r>
      <w:r w:rsidR="00C80BA1" w:rsidRPr="005F351D">
        <w:t>:</w:t>
      </w:r>
      <w:r w:rsidRPr="005F351D">
        <w:tab/>
        <w:t>±</w:t>
      </w:r>
      <w:r w:rsidR="00D93CDD" w:rsidRPr="005F351D">
        <w:t> </w:t>
      </w:r>
      <w:r w:rsidRPr="005F351D">
        <w:t>5</w:t>
      </w:r>
      <w:r w:rsidR="00C80BA1" w:rsidRPr="005F351D">
        <w:t> </w:t>
      </w:r>
      <w:r w:rsidRPr="005F351D">
        <w:t>%</w:t>
      </w:r>
    </w:p>
    <w:p w14:paraId="1CC44AC4" w14:textId="77777777" w:rsidR="00A314DA" w:rsidRPr="005F351D" w:rsidRDefault="00A314DA" w:rsidP="00EE7900">
      <w:pPr>
        <w:pStyle w:val="83Kenm"/>
      </w:pPr>
      <w:r w:rsidRPr="005F351D">
        <w:t>-</w:t>
      </w:r>
      <w:r w:rsidRPr="005F351D">
        <w:tab/>
        <w:t>Min. radius</w:t>
      </w:r>
      <w:r w:rsidR="0057554D" w:rsidRPr="005F351D">
        <w:t xml:space="preserve"> bij plooien</w:t>
      </w:r>
      <w:r w:rsidR="00C80BA1" w:rsidRPr="005F351D">
        <w:t>:</w:t>
      </w:r>
      <w:r w:rsidR="0057554D" w:rsidRPr="005F351D">
        <w:tab/>
      </w:r>
      <w:r w:rsidRPr="005F351D">
        <w:t>3.5</w:t>
      </w:r>
      <w:r w:rsidR="00C80BA1" w:rsidRPr="005F351D">
        <w:t> </w:t>
      </w:r>
      <w:r w:rsidRPr="005F351D">
        <w:t>D</w:t>
      </w:r>
    </w:p>
    <w:p w14:paraId="1CC44AC5" w14:textId="77777777" w:rsidR="001D2933" w:rsidRPr="005F351D" w:rsidRDefault="001D2933" w:rsidP="001D2933">
      <w:pPr>
        <w:pStyle w:val="Kop7"/>
      </w:pPr>
      <w:r w:rsidRPr="005F351D">
        <w:t>.3</w:t>
      </w:r>
      <w:r w:rsidR="001F1A3A">
        <w:t>2</w:t>
      </w:r>
      <w:r w:rsidRPr="005F351D">
        <w:t>.60.</w:t>
      </w:r>
      <w:r w:rsidRPr="005F351D">
        <w:tab/>
        <w:t>Andere eigenschappen:</w:t>
      </w:r>
    </w:p>
    <w:p w14:paraId="1CC44AC6" w14:textId="77777777" w:rsidR="00A314DA" w:rsidRPr="005F351D" w:rsidRDefault="00A314DA" w:rsidP="00EE7900">
      <w:pPr>
        <w:pStyle w:val="83Kenm"/>
      </w:pPr>
      <w:r w:rsidRPr="005F351D">
        <w:t>-</w:t>
      </w:r>
      <w:r w:rsidRPr="005F351D">
        <w:tab/>
      </w:r>
      <w:r w:rsidR="0057554D" w:rsidRPr="005F351D">
        <w:t>Product certificaten</w:t>
      </w:r>
      <w:r w:rsidR="00C80BA1" w:rsidRPr="005F351D">
        <w:t>:</w:t>
      </w:r>
      <w:r w:rsidRPr="005F351D">
        <w:tab/>
        <w:t>UL, B, GOST-R</w:t>
      </w:r>
    </w:p>
    <w:p w14:paraId="1CC44AC7" w14:textId="77777777" w:rsidR="00A314DA" w:rsidRPr="005F351D" w:rsidRDefault="00A314DA" w:rsidP="00EE7900">
      <w:pPr>
        <w:pStyle w:val="83Kenm"/>
      </w:pPr>
      <w:r w:rsidRPr="005F351D">
        <w:t>-</w:t>
      </w:r>
      <w:r w:rsidRPr="005F351D">
        <w:tab/>
        <w:t>ISO 9001</w:t>
      </w:r>
      <w:r w:rsidR="0057554D" w:rsidRPr="005F351D">
        <w:t xml:space="preserve"> certificaat</w:t>
      </w:r>
      <w:r w:rsidR="00C80BA1" w:rsidRPr="005F351D">
        <w:t>:</w:t>
      </w:r>
      <w:r w:rsidRPr="005F351D">
        <w:tab/>
        <w:t>IQ</w:t>
      </w:r>
      <w:r w:rsidR="00C80BA1" w:rsidRPr="005F351D">
        <w:t> </w:t>
      </w:r>
      <w:r w:rsidRPr="005F351D">
        <w:t>NET, PCBC</w:t>
      </w:r>
    </w:p>
    <w:p w14:paraId="1CC44AC8" w14:textId="77777777" w:rsidR="00F62B80" w:rsidRPr="005F351D" w:rsidRDefault="00A314DA" w:rsidP="00EE7900">
      <w:pPr>
        <w:pStyle w:val="83Kenm"/>
      </w:pPr>
      <w:r w:rsidRPr="005F351D">
        <w:t>-</w:t>
      </w:r>
      <w:r w:rsidRPr="005F351D">
        <w:tab/>
        <w:t>Product mark</w:t>
      </w:r>
      <w:r w:rsidR="0057554D" w:rsidRPr="005F351D">
        <w:t>ering</w:t>
      </w:r>
      <w:r w:rsidR="00C80BA1" w:rsidRPr="005F351D">
        <w:t>:</w:t>
      </w:r>
      <w:r w:rsidRPr="005F351D">
        <w:tab/>
        <w:t>CE</w:t>
      </w:r>
    </w:p>
    <w:p w14:paraId="1CC44AC9" w14:textId="77777777" w:rsidR="00280346" w:rsidRPr="005F351D" w:rsidRDefault="00280346" w:rsidP="00280346">
      <w:pPr>
        <w:pStyle w:val="Kop6"/>
      </w:pPr>
      <w:r w:rsidRPr="005F351D">
        <w:rPr>
          <w:rStyle w:val="OptieChar"/>
        </w:rPr>
        <w:t>#</w:t>
      </w:r>
      <w:r w:rsidRPr="005F351D">
        <w:t>.34.</w:t>
      </w:r>
      <w:r w:rsidRPr="005F351D">
        <w:tab/>
        <w:t>Kenmerken of eigenschappen v/d. elektrische verwarmingsmatten:</w:t>
      </w:r>
    </w:p>
    <w:p w14:paraId="1CC44ACA" w14:textId="77777777" w:rsidR="001D2933" w:rsidRPr="005F351D" w:rsidRDefault="001D2933" w:rsidP="001D2933">
      <w:pPr>
        <w:pStyle w:val="Kop7"/>
      </w:pPr>
      <w:r w:rsidRPr="005F351D">
        <w:t>.34.10.</w:t>
      </w:r>
      <w:r w:rsidRPr="005F351D">
        <w:tab/>
        <w:t>Componentbeschrijving:</w:t>
      </w:r>
    </w:p>
    <w:p w14:paraId="1CC44ACB" w14:textId="77777777" w:rsidR="008A0495" w:rsidRPr="005F351D" w:rsidRDefault="008A0495" w:rsidP="008A0495">
      <w:pPr>
        <w:pStyle w:val="80"/>
      </w:pPr>
      <w:r w:rsidRPr="005F351D">
        <w:t>De verwarmingsmatten worden op maat geleverd op basis van hoger genoemde kabels.</w:t>
      </w:r>
    </w:p>
    <w:p w14:paraId="1CC44ACC" w14:textId="77777777" w:rsidR="001D2933" w:rsidRPr="005F351D" w:rsidRDefault="001D2933" w:rsidP="001D2933">
      <w:pPr>
        <w:pStyle w:val="Kop7"/>
      </w:pPr>
      <w:r w:rsidRPr="005F351D">
        <w:t>.34.20.</w:t>
      </w:r>
      <w:r w:rsidRPr="005F351D">
        <w:tab/>
        <w:t>Basiskenmerken:</w:t>
      </w:r>
    </w:p>
    <w:p w14:paraId="1CC44ACD" w14:textId="77777777" w:rsidR="001F1A3A" w:rsidRPr="005F351D" w:rsidRDefault="001F1A3A" w:rsidP="001F1A3A">
      <w:pPr>
        <w:pStyle w:val="Kop8"/>
        <w:rPr>
          <w:rStyle w:val="MerkChar"/>
          <w:lang w:val="nl-NL"/>
        </w:rPr>
      </w:pPr>
      <w:r w:rsidRPr="005F351D">
        <w:rPr>
          <w:rStyle w:val="MerkChar"/>
          <w:lang w:val="nl-NL"/>
        </w:rPr>
        <w:t>#.3</w:t>
      </w:r>
      <w:r>
        <w:rPr>
          <w:rStyle w:val="MerkChar"/>
          <w:lang w:val="nl-NL"/>
        </w:rPr>
        <w:t>4</w:t>
      </w:r>
      <w:r w:rsidRPr="005F351D">
        <w:rPr>
          <w:rStyle w:val="MerkChar"/>
          <w:lang w:val="nl-NL"/>
        </w:rPr>
        <w:t>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ACE" w14:textId="77777777" w:rsidR="001F1A3A" w:rsidRDefault="001F1A3A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</w:p>
    <w:p w14:paraId="1CC44ACF" w14:textId="77777777" w:rsidR="000C7443" w:rsidRPr="005F351D" w:rsidRDefault="000C7443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</w:r>
      <w:r>
        <w:rPr>
          <w:rStyle w:val="MerkChar"/>
        </w:rPr>
        <w:t>Merk</w:t>
      </w:r>
      <w:r w:rsidRPr="005F351D">
        <w:rPr>
          <w:rStyle w:val="MerkChar"/>
        </w:rPr>
        <w:t>:</w:t>
      </w:r>
      <w:r w:rsidRPr="005F351D">
        <w:rPr>
          <w:rStyle w:val="MerkChar"/>
        </w:rPr>
        <w:tab/>
      </w:r>
      <w:proofErr w:type="spellStart"/>
      <w:r w:rsidRPr="000C7443">
        <w:rPr>
          <w:rStyle w:val="MerkChar"/>
        </w:rPr>
        <w:t>SnowTec</w:t>
      </w:r>
      <w:proofErr w:type="spellEnd"/>
      <w:r w:rsidRPr="000C7443">
        <w:rPr>
          <w:rStyle w:val="MerkChar"/>
        </w:rPr>
        <w:t xml:space="preserve">™ </w:t>
      </w:r>
      <w:proofErr w:type="spellStart"/>
      <w:r w:rsidRPr="000C7443">
        <w:rPr>
          <w:rStyle w:val="MerkChar"/>
        </w:rPr>
        <w:t>Heating</w:t>
      </w:r>
      <w:proofErr w:type="spellEnd"/>
      <w:r w:rsidRPr="000C7443">
        <w:rPr>
          <w:rStyle w:val="MerkChar"/>
        </w:rPr>
        <w:t xml:space="preserve"> Mat</w:t>
      </w:r>
    </w:p>
    <w:p w14:paraId="1CC44AD0" w14:textId="77777777" w:rsidR="001F1A3A" w:rsidRPr="000C7443" w:rsidRDefault="001F1A3A" w:rsidP="001F1A3A">
      <w:pPr>
        <w:pStyle w:val="Kop8"/>
        <w:rPr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.34.22.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</w:t>
      </w:r>
      <w:r w:rsidRPr="00002E8A">
        <w:rPr>
          <w:color w:val="808080"/>
          <w:lang w:val="nl-BE"/>
        </w:rPr>
        <w:t>neutraal</w:t>
      </w:r>
      <w:r w:rsidRPr="000C7443">
        <w:rPr>
          <w:color w:val="808080"/>
          <w:lang w:val="nl-BE"/>
        </w:rPr>
        <w:t>]</w:t>
      </w:r>
    </w:p>
    <w:p w14:paraId="1CC44AD1" w14:textId="77777777" w:rsidR="008A0495" w:rsidRPr="005F351D" w:rsidRDefault="008A0495" w:rsidP="00EE7900">
      <w:pPr>
        <w:pStyle w:val="83Kenm"/>
      </w:pPr>
      <w:r w:rsidRPr="005F351D">
        <w:t>-</w:t>
      </w:r>
      <w:r w:rsidRPr="005F351D">
        <w:tab/>
        <w:t>Matsysteem vermogen:</w:t>
      </w:r>
      <w:r w:rsidRPr="005F351D">
        <w:tab/>
        <w:t>300</w:t>
      </w:r>
      <w:r w:rsidR="00C80BA1" w:rsidRPr="005F351D">
        <w:t> </w:t>
      </w:r>
      <w:r w:rsidRPr="005F351D">
        <w:t>W/m</w:t>
      </w:r>
      <w:r w:rsidRPr="005F351D">
        <w:rPr>
          <w:vertAlign w:val="superscript"/>
        </w:rPr>
        <w:t>2</w:t>
      </w:r>
    </w:p>
    <w:p w14:paraId="1CC44AD2" w14:textId="77777777" w:rsidR="008A0495" w:rsidRPr="005F351D" w:rsidRDefault="008A0495" w:rsidP="00EE7900">
      <w:pPr>
        <w:pStyle w:val="83Kenm"/>
      </w:pPr>
      <w:r w:rsidRPr="005F351D">
        <w:t>-</w:t>
      </w:r>
      <w:r w:rsidRPr="005F351D">
        <w:tab/>
      </w:r>
      <w:r w:rsidR="0091409C" w:rsidRPr="005F351D">
        <w:t>Aansluit spanning</w:t>
      </w:r>
      <w:r w:rsidR="0091409C" w:rsidRPr="005F351D">
        <w:tab/>
        <w:t>230</w:t>
      </w:r>
      <w:r w:rsidR="00C80BA1" w:rsidRPr="005F351D">
        <w:t> </w:t>
      </w:r>
      <w:r w:rsidR="0091409C" w:rsidRPr="005F351D">
        <w:t>V of 400</w:t>
      </w:r>
      <w:r w:rsidR="00C80BA1" w:rsidRPr="005F351D">
        <w:t> </w:t>
      </w:r>
      <w:r w:rsidR="0091409C" w:rsidRPr="005F351D">
        <w:t>V</w:t>
      </w:r>
      <w:r w:rsidRPr="005F351D">
        <w:tab/>
      </w:r>
    </w:p>
    <w:p w14:paraId="1CC44AD3" w14:textId="77777777" w:rsidR="00280346" w:rsidRPr="005F351D" w:rsidRDefault="00280346" w:rsidP="00280346">
      <w:pPr>
        <w:pStyle w:val="Kop6"/>
      </w:pPr>
      <w:bookmarkStart w:id="45" w:name="_Toc128825058"/>
      <w:bookmarkStart w:id="46" w:name="_Toc201111457"/>
      <w:r w:rsidRPr="005F351D">
        <w:t>.35.</w:t>
      </w:r>
      <w:r w:rsidRPr="005F351D">
        <w:tab/>
      </w:r>
      <w:r w:rsidR="0068490D">
        <w:t>K</w:t>
      </w:r>
      <w:r w:rsidRPr="005F351D">
        <w:t>enmerken of eigenschappen v/d. sturingskast:</w:t>
      </w:r>
      <w:bookmarkEnd w:id="45"/>
      <w:bookmarkEnd w:id="46"/>
    </w:p>
    <w:p w14:paraId="1CC44AD4" w14:textId="77777777" w:rsidR="001D2933" w:rsidRPr="005F351D" w:rsidRDefault="001D2933" w:rsidP="001D2933">
      <w:pPr>
        <w:pStyle w:val="Kop7"/>
      </w:pPr>
      <w:r w:rsidRPr="005F351D">
        <w:t>.35.10.</w:t>
      </w:r>
      <w:r w:rsidRPr="005F351D">
        <w:tab/>
        <w:t>Componentbeschrijving:</w:t>
      </w:r>
    </w:p>
    <w:p w14:paraId="1CC44AD5" w14:textId="77777777" w:rsidR="003244B4" w:rsidRPr="005F351D" w:rsidRDefault="003244B4" w:rsidP="003244B4">
      <w:pPr>
        <w:pStyle w:val="80"/>
      </w:pPr>
      <w:r w:rsidRPr="005F351D">
        <w:t>De waterdichte sturingskast</w:t>
      </w:r>
      <w:r w:rsidR="0091409C" w:rsidRPr="005F351D">
        <w:t xml:space="preserve"> </w:t>
      </w:r>
      <w:r w:rsidRPr="005F351D">
        <w:t xml:space="preserve">is </w:t>
      </w:r>
      <w:r w:rsidR="00256D1C" w:rsidRPr="005F351D">
        <w:t xml:space="preserve">compleet ingericht met de </w:t>
      </w:r>
      <w:r w:rsidR="00055AE6" w:rsidRPr="005F351D">
        <w:t xml:space="preserve">regeleenheid, de </w:t>
      </w:r>
      <w:r w:rsidR="00256D1C" w:rsidRPr="005F351D">
        <w:t xml:space="preserve">nodige relais, automaten, </w:t>
      </w:r>
      <w:r w:rsidR="0091409C" w:rsidRPr="005F351D">
        <w:rPr>
          <w:rStyle w:val="OptieChar"/>
        </w:rPr>
        <w:t>#</w:t>
      </w:r>
      <w:r w:rsidR="001874CB" w:rsidRPr="005F351D">
        <w:rPr>
          <w:rStyle w:val="OptieChar"/>
        </w:rPr>
        <w:t>aardlekschakelaars,</w:t>
      </w:r>
      <w:r w:rsidR="001C4049" w:rsidRPr="005F351D">
        <w:rPr>
          <w:rStyle w:val="OptieChar"/>
        </w:rPr>
        <w:t>#</w:t>
      </w:r>
      <w:r w:rsidR="001874CB" w:rsidRPr="005F351D">
        <w:rPr>
          <w:rStyle w:val="OptieChar"/>
        </w:rPr>
        <w:t xml:space="preserve"> </w:t>
      </w:r>
      <w:r w:rsidR="00256D1C" w:rsidRPr="005F351D">
        <w:t>aansluitklemmen en kabeldoorvoeren</w:t>
      </w:r>
      <w:r w:rsidR="00055AE6" w:rsidRPr="005F351D">
        <w:t xml:space="preserve"> in functie van </w:t>
      </w:r>
      <w:r w:rsidR="00B943B9" w:rsidRPr="005F351D">
        <w:t xml:space="preserve">het </w:t>
      </w:r>
      <w:r w:rsidR="00055AE6" w:rsidRPr="005F351D">
        <w:t xml:space="preserve">aan te sluiten vermogen en </w:t>
      </w:r>
      <w:r w:rsidR="00B943B9" w:rsidRPr="005F351D">
        <w:t xml:space="preserve">het </w:t>
      </w:r>
      <w:r w:rsidR="00055AE6" w:rsidRPr="005F351D">
        <w:t>aantal kabels of matten</w:t>
      </w:r>
      <w:r w:rsidR="00654B60" w:rsidRPr="005F351D">
        <w:t>.</w:t>
      </w:r>
    </w:p>
    <w:p w14:paraId="1CC44AD7" w14:textId="77777777" w:rsidR="001D2933" w:rsidRPr="005F351D" w:rsidRDefault="001D2933" w:rsidP="001D2933">
      <w:pPr>
        <w:pStyle w:val="Kop7"/>
      </w:pPr>
      <w:r w:rsidRPr="005F351D">
        <w:t>.35.20.</w:t>
      </w:r>
      <w:r w:rsidRPr="005F351D">
        <w:tab/>
        <w:t>Basiskenmerken:</w:t>
      </w:r>
    </w:p>
    <w:p w14:paraId="1CC44AD8" w14:textId="77777777" w:rsidR="00792FCE" w:rsidRPr="005F351D" w:rsidRDefault="00792FCE" w:rsidP="00792FCE">
      <w:pPr>
        <w:pStyle w:val="Kop8"/>
        <w:rPr>
          <w:rStyle w:val="MerkChar"/>
          <w:lang w:val="nl-NL"/>
        </w:rPr>
      </w:pPr>
      <w:r w:rsidRPr="005F351D">
        <w:rPr>
          <w:rStyle w:val="MerkChar"/>
          <w:lang w:val="nl-NL"/>
        </w:rPr>
        <w:t>#.3</w:t>
      </w:r>
      <w:r>
        <w:rPr>
          <w:rStyle w:val="MerkChar"/>
          <w:lang w:val="nl-NL"/>
        </w:rPr>
        <w:t>5</w:t>
      </w:r>
      <w:r w:rsidRPr="005F351D">
        <w:rPr>
          <w:rStyle w:val="MerkChar"/>
          <w:lang w:val="nl-NL"/>
        </w:rPr>
        <w:t>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AD9" w14:textId="77777777" w:rsidR="00792FCE" w:rsidRPr="005F351D" w:rsidRDefault="00792FCE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</w:p>
    <w:p w14:paraId="1CC44ADA" w14:textId="77777777" w:rsidR="00311B4A" w:rsidRPr="005F351D" w:rsidRDefault="00311B4A" w:rsidP="00EE7900">
      <w:pPr>
        <w:pStyle w:val="83Kenm"/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Richtmerk: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  <w:r w:rsidRPr="005F351D">
        <w:rPr>
          <w:rStyle w:val="MerkChar"/>
        </w:rPr>
        <w:t xml:space="preserve"> Outdoor</w:t>
      </w:r>
      <w:r w:rsidRPr="009B00C6">
        <w:rPr>
          <w:rStyle w:val="MerkChar"/>
        </w:rPr>
        <w:t xml:space="preserve"> </w:t>
      </w:r>
      <w:r>
        <w:rPr>
          <w:rStyle w:val="MerkChar"/>
        </w:rPr>
        <w:t>EOD-KAST</w:t>
      </w:r>
    </w:p>
    <w:p w14:paraId="1CC44ADB" w14:textId="77777777" w:rsidR="00792FCE" w:rsidRPr="000C7443" w:rsidRDefault="00792FCE" w:rsidP="00792FCE">
      <w:pPr>
        <w:pStyle w:val="Kop8"/>
        <w:rPr>
          <w:color w:val="808080"/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.35.22.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1CC44ADC" w14:textId="77777777" w:rsidR="003244B4" w:rsidRPr="005F351D" w:rsidRDefault="003244B4" w:rsidP="00EE7900">
      <w:pPr>
        <w:pStyle w:val="83Kenm"/>
      </w:pPr>
      <w:r w:rsidRPr="005F351D">
        <w:t>-</w:t>
      </w:r>
      <w:r w:rsidRPr="005F351D">
        <w:tab/>
      </w:r>
      <w:r w:rsidR="00256D1C" w:rsidRPr="005F351D">
        <w:t>Type</w:t>
      </w:r>
      <w:r w:rsidRPr="005F351D">
        <w:t>:</w:t>
      </w:r>
      <w:r w:rsidRPr="005F351D">
        <w:tab/>
      </w:r>
      <w:r w:rsidR="00792FCE">
        <w:t>w</w:t>
      </w:r>
      <w:r w:rsidR="00792FCE" w:rsidRPr="005F351D">
        <w:t xml:space="preserve">aterdichte kunststofkast </w:t>
      </w:r>
      <w:r w:rsidR="00256D1C" w:rsidRPr="005F351D">
        <w:t>3F +</w:t>
      </w:r>
      <w:r w:rsidR="000057E0" w:rsidRPr="005F351D">
        <w:t xml:space="preserve"> </w:t>
      </w:r>
      <w:r w:rsidR="00256D1C" w:rsidRPr="005F351D">
        <w:t>N + T</w:t>
      </w:r>
      <w:r w:rsidR="0085189F">
        <w:t>, geheel afgestemd op het aantal kabels en vermogens volgens installatie.</w:t>
      </w:r>
    </w:p>
    <w:p w14:paraId="1CC44ADD" w14:textId="77777777" w:rsidR="00B07609" w:rsidRDefault="00B07609" w:rsidP="00EE7900">
      <w:pPr>
        <w:pStyle w:val="83Kenm"/>
      </w:pPr>
      <w:r w:rsidRPr="00792FCE">
        <w:t>-</w:t>
      </w:r>
      <w:r w:rsidRPr="00792FCE">
        <w:tab/>
      </w:r>
      <w:r>
        <w:t>Materiaal</w:t>
      </w:r>
      <w:r w:rsidRPr="00792FCE">
        <w:t>:</w:t>
      </w:r>
      <w:r w:rsidRPr="00792FCE">
        <w:tab/>
      </w:r>
      <w:r>
        <w:t>polyester</w:t>
      </w:r>
    </w:p>
    <w:p w14:paraId="1CC44ADE" w14:textId="77777777" w:rsidR="00B07609" w:rsidRDefault="00B07609" w:rsidP="00EE7900">
      <w:pPr>
        <w:pStyle w:val="83Kenm"/>
      </w:pPr>
      <w:r w:rsidRPr="00792FCE">
        <w:t>-</w:t>
      </w:r>
      <w:r w:rsidRPr="00792FCE">
        <w:tab/>
        <w:t>Beveiligingstype:</w:t>
      </w:r>
      <w:r w:rsidRPr="00792FCE">
        <w:tab/>
      </w:r>
      <w:r w:rsidRPr="005F351D">
        <w:t>IP 66</w:t>
      </w:r>
    </w:p>
    <w:p w14:paraId="1CC44ADF" w14:textId="77777777" w:rsidR="00792FCE" w:rsidRPr="000C7443" w:rsidRDefault="00792FCE" w:rsidP="009B00C6">
      <w:pPr>
        <w:pStyle w:val="Kop8"/>
        <w:rPr>
          <w:lang w:val="nl-BE"/>
        </w:rPr>
      </w:pPr>
      <w:r w:rsidRPr="000C7443">
        <w:rPr>
          <w:lang w:val="nl-BE"/>
        </w:rPr>
        <w:lastRenderedPageBreak/>
        <w:t>.3</w:t>
      </w:r>
      <w:r w:rsidR="00981307" w:rsidRPr="000C7443">
        <w:rPr>
          <w:lang w:val="nl-BE"/>
        </w:rPr>
        <w:t>5</w:t>
      </w:r>
      <w:r w:rsidRPr="000C7443">
        <w:rPr>
          <w:lang w:val="nl-BE"/>
        </w:rPr>
        <w:t>.24.</w:t>
      </w:r>
      <w:r w:rsidRPr="000C7443">
        <w:rPr>
          <w:lang w:val="nl-BE"/>
        </w:rPr>
        <w:tab/>
        <w:t>Uitrustingen:</w:t>
      </w:r>
    </w:p>
    <w:p w14:paraId="1CC44AE0" w14:textId="77777777" w:rsidR="00792FCE" w:rsidRPr="000C7443" w:rsidRDefault="00792FCE" w:rsidP="009B00C6">
      <w:pPr>
        <w:pStyle w:val="Kop9"/>
        <w:rPr>
          <w:lang w:val="nl-BE"/>
        </w:rPr>
      </w:pPr>
      <w:r w:rsidRPr="000C7443">
        <w:rPr>
          <w:lang w:val="nl-BE"/>
        </w:rPr>
        <w:t>.3</w:t>
      </w:r>
      <w:r w:rsidR="00981307" w:rsidRPr="000C7443">
        <w:rPr>
          <w:lang w:val="nl-BE"/>
        </w:rPr>
        <w:t>5</w:t>
      </w:r>
      <w:r w:rsidRPr="000C7443">
        <w:rPr>
          <w:lang w:val="nl-BE"/>
        </w:rPr>
        <w:t>.24.10.</w:t>
      </w:r>
      <w:r w:rsidRPr="000C7443">
        <w:rPr>
          <w:lang w:val="nl-BE"/>
        </w:rPr>
        <w:tab/>
        <w:t>Standaard uitrustingen:</w:t>
      </w:r>
    </w:p>
    <w:p w14:paraId="1CC44AE1" w14:textId="77777777" w:rsidR="00792FCE" w:rsidRPr="005F351D" w:rsidRDefault="00792FCE" w:rsidP="00EE7900">
      <w:pPr>
        <w:pStyle w:val="83Kenm"/>
      </w:pPr>
      <w:r w:rsidRPr="005F351D">
        <w:t>-</w:t>
      </w:r>
      <w:r w:rsidRPr="005F351D">
        <w:tab/>
        <w:t>Aardlekschakelaar:</w:t>
      </w:r>
      <w:r w:rsidRPr="005F351D">
        <w:tab/>
      </w:r>
      <w:r w:rsidRPr="005F351D">
        <w:rPr>
          <w:rStyle w:val="OptieChar"/>
        </w:rPr>
        <w:t>#te voorzien op de voedingskring in hoofdschakelbord</w:t>
      </w:r>
      <w:r w:rsidRPr="005F351D">
        <w:rPr>
          <w:rStyle w:val="OptieChar"/>
        </w:rPr>
        <w:br/>
        <w:t>#16 A te voorzien in sturingskast</w:t>
      </w:r>
      <w:r w:rsidRPr="005F351D">
        <w:rPr>
          <w:rStyle w:val="OptieChar"/>
        </w:rPr>
        <w:br/>
        <w:t>#25 A te voorzien in sturingskast</w:t>
      </w:r>
    </w:p>
    <w:p w14:paraId="1CC44AE2" w14:textId="77777777" w:rsidR="00792FCE" w:rsidRDefault="00792FCE" w:rsidP="00EE7900">
      <w:pPr>
        <w:pStyle w:val="83Kenm"/>
      </w:pPr>
      <w:r w:rsidRPr="005F351D">
        <w:t>-</w:t>
      </w:r>
      <w:r w:rsidRPr="005F351D">
        <w:tab/>
        <w:t>Regeleenheid:</w:t>
      </w:r>
      <w:r w:rsidRPr="005F351D">
        <w:tab/>
        <w:t xml:space="preserve">elektronische thermostaat zie </w:t>
      </w:r>
      <w:r w:rsidR="00981307">
        <w:t xml:space="preserve">onder </w:t>
      </w:r>
      <w:r w:rsidRPr="005F351D">
        <w:t>3</w:t>
      </w:r>
      <w:r w:rsidR="00981307">
        <w:t>6</w:t>
      </w:r>
      <w:r w:rsidRPr="005F351D">
        <w:t>.</w:t>
      </w:r>
    </w:p>
    <w:p w14:paraId="1CC44AE3" w14:textId="77777777" w:rsidR="006305EC" w:rsidRPr="006305EC" w:rsidRDefault="006305EC" w:rsidP="00EE7900">
      <w:pPr>
        <w:pStyle w:val="83Kenm"/>
      </w:pPr>
      <w:r>
        <w:t>-</w:t>
      </w:r>
      <w:r>
        <w:tab/>
        <w:t>Bedieningsknop:</w:t>
      </w:r>
      <w:r>
        <w:tab/>
        <w:t>e</w:t>
      </w:r>
      <w:r w:rsidRPr="006305EC">
        <w:t xml:space="preserve">en van buitenaf te bedienen intelligente schakelaar met Uit – Aan – Force Heat functie met </w:t>
      </w:r>
      <w:proofErr w:type="gramStart"/>
      <w:r w:rsidRPr="006305EC">
        <w:t xml:space="preserve">LED </w:t>
      </w:r>
      <w:r>
        <w:t>verklikkerlamp</w:t>
      </w:r>
      <w:proofErr w:type="gramEnd"/>
      <w:r w:rsidRPr="006305EC">
        <w:t>.</w:t>
      </w:r>
      <w:r>
        <w:t xml:space="preserve"> De schakelaar</w:t>
      </w:r>
      <w:r w:rsidRPr="006305EC">
        <w:t xml:space="preserve"> </w:t>
      </w:r>
      <w:r w:rsidR="00EE7900">
        <w:t>laat toe</w:t>
      </w:r>
      <w:r w:rsidRPr="006305EC">
        <w:t xml:space="preserve"> het systeem in de zomer af te zetten, </w:t>
      </w:r>
      <w:r>
        <w:t xml:space="preserve">en </w:t>
      </w:r>
      <w:r w:rsidRPr="006305EC">
        <w:t>vóór de winter terug in werking te stellen</w:t>
      </w:r>
      <w:r>
        <w:t xml:space="preserve"> of om</w:t>
      </w:r>
      <w:r w:rsidRPr="006305EC">
        <w:t xml:space="preserve"> </w:t>
      </w:r>
      <w:r w:rsidR="00EE7900">
        <w:t xml:space="preserve">het </w:t>
      </w:r>
      <w:proofErr w:type="gramStart"/>
      <w:r w:rsidRPr="006305EC">
        <w:t xml:space="preserve">manueel </w:t>
      </w:r>
      <w:r>
        <w:t xml:space="preserve"> </w:t>
      </w:r>
      <w:r w:rsidRPr="006305EC">
        <w:t>te</w:t>
      </w:r>
      <w:proofErr w:type="gramEnd"/>
      <w:r w:rsidRPr="006305EC">
        <w:t xml:space="preserve"> activeren </w:t>
      </w:r>
      <w:r w:rsidR="002277D5">
        <w:t>gedurende</w:t>
      </w:r>
      <w:r w:rsidRPr="006305EC">
        <w:t xml:space="preserve"> een vooraf ingestelde tijd op de regelaar (standaard </w:t>
      </w:r>
      <w:r w:rsidR="00EE7900">
        <w:t>in te stellen</w:t>
      </w:r>
      <w:r w:rsidRPr="006305EC">
        <w:t xml:space="preserve"> op 3 u</w:t>
      </w:r>
      <w:r w:rsidR="002277D5">
        <w:t>)</w:t>
      </w:r>
    </w:p>
    <w:p w14:paraId="1CC44AE4" w14:textId="77777777" w:rsidR="001D2933" w:rsidRPr="005F351D" w:rsidRDefault="001D2933" w:rsidP="001D2933">
      <w:pPr>
        <w:pStyle w:val="Kop7"/>
      </w:pPr>
      <w:r w:rsidRPr="005F351D">
        <w:t>.35.40.</w:t>
      </w:r>
      <w:r w:rsidRPr="005F351D">
        <w:tab/>
        <w:t>Beschrijvende kenmerken:</w:t>
      </w:r>
    </w:p>
    <w:p w14:paraId="1CC44AE5" w14:textId="77777777" w:rsidR="001874CB" w:rsidRPr="005F351D" w:rsidRDefault="001874CB" w:rsidP="00EE7900">
      <w:pPr>
        <w:pStyle w:val="83Kenm"/>
      </w:pPr>
      <w:r w:rsidRPr="005F351D">
        <w:t>-</w:t>
      </w:r>
      <w:r w:rsidRPr="005F351D">
        <w:tab/>
        <w:t>Afmetingen:</w:t>
      </w:r>
      <w:r w:rsidRPr="005F351D">
        <w:tab/>
      </w:r>
      <w:r w:rsidRPr="00154A12">
        <w:rPr>
          <w:rStyle w:val="OptieChar"/>
          <w:highlight w:val="yellow"/>
        </w:rPr>
        <w:t>...</w:t>
      </w:r>
      <w:r w:rsidRPr="005F351D">
        <w:rPr>
          <w:rStyle w:val="OptieChar"/>
        </w:rPr>
        <w:t xml:space="preserve"> x </w:t>
      </w:r>
      <w:r w:rsidRPr="00154A12">
        <w:rPr>
          <w:rStyle w:val="OptieChar"/>
          <w:highlight w:val="yellow"/>
        </w:rPr>
        <w:t>...</w:t>
      </w:r>
      <w:r w:rsidRPr="005F351D">
        <w:rPr>
          <w:rStyle w:val="OptieChar"/>
        </w:rPr>
        <w:t xml:space="preserve"> x </w:t>
      </w:r>
      <w:r w:rsidRPr="00154A12">
        <w:rPr>
          <w:rStyle w:val="OptieChar"/>
          <w:highlight w:val="yellow"/>
        </w:rPr>
        <w:t>...</w:t>
      </w:r>
      <w:r w:rsidRPr="005F351D">
        <w:rPr>
          <w:rStyle w:val="OptieChar"/>
        </w:rPr>
        <w:t xml:space="preserve"> mm</w:t>
      </w:r>
    </w:p>
    <w:p w14:paraId="1CC44AE6" w14:textId="77777777" w:rsidR="001D2933" w:rsidRPr="005F351D" w:rsidRDefault="001D2933" w:rsidP="001D2933">
      <w:pPr>
        <w:pStyle w:val="Kop7"/>
      </w:pPr>
      <w:r w:rsidRPr="005F351D">
        <w:t>.35.50.</w:t>
      </w:r>
      <w:r w:rsidRPr="005F351D">
        <w:tab/>
        <w:t>Prestatiekenmerken:</w:t>
      </w:r>
    </w:p>
    <w:p w14:paraId="1CC44AE7" w14:textId="77777777" w:rsidR="003244B4" w:rsidRPr="002D7F6E" w:rsidRDefault="003244B4" w:rsidP="00EE7900">
      <w:pPr>
        <w:pStyle w:val="83Kenm"/>
        <w:rPr>
          <w:rStyle w:val="OptieChar"/>
        </w:rPr>
      </w:pPr>
      <w:r w:rsidRPr="005F351D">
        <w:t>-</w:t>
      </w:r>
      <w:r w:rsidRPr="005F351D">
        <w:tab/>
      </w:r>
      <w:r w:rsidR="00256D1C" w:rsidRPr="005F351D">
        <w:t>Relais 230</w:t>
      </w:r>
      <w:r w:rsidR="00C80BA1" w:rsidRPr="005F351D">
        <w:t> </w:t>
      </w:r>
      <w:r w:rsidR="00256D1C" w:rsidRPr="005F351D">
        <w:t>V</w:t>
      </w:r>
      <w:r w:rsidRPr="005F351D">
        <w:t>:</w:t>
      </w:r>
      <w:r w:rsidRPr="005F351D">
        <w:tab/>
      </w:r>
      <w:r w:rsidR="00256D1C" w:rsidRPr="00154A12">
        <w:rPr>
          <w:rStyle w:val="OptieChar"/>
          <w:highlight w:val="yellow"/>
        </w:rPr>
        <w:t>...</w:t>
      </w:r>
    </w:p>
    <w:p w14:paraId="1CC44AE8" w14:textId="77777777" w:rsidR="00256D1C" w:rsidRPr="005F351D" w:rsidRDefault="00256D1C" w:rsidP="00EE7900">
      <w:pPr>
        <w:pStyle w:val="83Kenm"/>
        <w:rPr>
          <w:rStyle w:val="OptieChar"/>
        </w:rPr>
      </w:pPr>
      <w:r w:rsidRPr="005F351D">
        <w:t>-</w:t>
      </w:r>
      <w:r w:rsidRPr="005F351D">
        <w:tab/>
        <w:t>Relais 380</w:t>
      </w:r>
      <w:r w:rsidR="00C80BA1" w:rsidRPr="005F351D">
        <w:t> </w:t>
      </w:r>
      <w:r w:rsidRPr="005F351D">
        <w:t>V:</w:t>
      </w:r>
      <w:r w:rsidRPr="005F351D">
        <w:tab/>
      </w:r>
      <w:r w:rsidRPr="00154A12">
        <w:rPr>
          <w:rStyle w:val="OptieChar"/>
          <w:highlight w:val="yellow"/>
        </w:rPr>
        <w:t>...</w:t>
      </w:r>
    </w:p>
    <w:p w14:paraId="1CC44AE9" w14:textId="77777777" w:rsidR="001874CB" w:rsidRPr="002D7F6E" w:rsidRDefault="00256D1C" w:rsidP="00EE7900">
      <w:pPr>
        <w:pStyle w:val="83Kenm"/>
        <w:rPr>
          <w:rStyle w:val="OptieChar"/>
        </w:rPr>
      </w:pPr>
      <w:r w:rsidRPr="005F351D">
        <w:t>-</w:t>
      </w:r>
      <w:r w:rsidRPr="005F351D">
        <w:tab/>
        <w:t>Zekering</w:t>
      </w:r>
      <w:r w:rsidR="001874CB" w:rsidRPr="005F351D">
        <w:t>:</w:t>
      </w:r>
      <w:r w:rsidR="001874CB" w:rsidRPr="005F351D">
        <w:tab/>
      </w:r>
      <w:r w:rsidR="001874CB" w:rsidRPr="00154A12">
        <w:rPr>
          <w:rStyle w:val="OptieChar"/>
          <w:highlight w:val="yellow"/>
        </w:rPr>
        <w:t>...</w:t>
      </w:r>
    </w:p>
    <w:p w14:paraId="1CC44AEA" w14:textId="77777777" w:rsidR="001874CB" w:rsidRPr="005F351D" w:rsidRDefault="00287539" w:rsidP="001874CB">
      <w:pPr>
        <w:pStyle w:val="83ProM2"/>
        <w:rPr>
          <w:lang w:val="nl-NL"/>
        </w:rPr>
      </w:pPr>
      <w:r>
        <w:rPr>
          <w:lang w:val="nl-NL"/>
        </w:rPr>
        <w:t>Pro Memorie</w:t>
      </w:r>
    </w:p>
    <w:p w14:paraId="1CC44AEB" w14:textId="77777777" w:rsidR="001874CB" w:rsidRPr="005F351D" w:rsidRDefault="001D2933" w:rsidP="001874CB">
      <w:pPr>
        <w:pStyle w:val="83ProM2"/>
        <w:rPr>
          <w:lang w:val="nl-NL"/>
        </w:rPr>
      </w:pPr>
      <w:r w:rsidRPr="005F351D">
        <w:rPr>
          <w:lang w:val="nl-NL"/>
        </w:rPr>
        <w:t>Vermogen</w:t>
      </w:r>
      <w:r w:rsidRPr="005F351D">
        <w:rPr>
          <w:lang w:val="nl-NL"/>
        </w:rPr>
        <w:tab/>
      </w:r>
      <w:r w:rsidR="001874CB" w:rsidRPr="005F351D">
        <w:rPr>
          <w:lang w:val="nl-NL"/>
        </w:rPr>
        <w:tab/>
        <w:t xml:space="preserve">Aansluitwaarde </w:t>
      </w:r>
      <w:r w:rsidR="005353AE" w:rsidRPr="005F351D">
        <w:rPr>
          <w:lang w:val="nl-NL"/>
        </w:rPr>
        <w:tab/>
      </w:r>
      <w:r w:rsidR="005353AE" w:rsidRPr="005F351D">
        <w:rPr>
          <w:lang w:val="nl-NL"/>
        </w:rPr>
        <w:tab/>
      </w:r>
      <w:r w:rsidR="001874CB" w:rsidRPr="005F351D">
        <w:rPr>
          <w:lang w:val="nl-NL"/>
        </w:rPr>
        <w:t>Max.</w:t>
      </w:r>
      <w:r w:rsidRPr="005F351D">
        <w:rPr>
          <w:lang w:val="nl-NL"/>
        </w:rPr>
        <w:tab/>
      </w:r>
      <w:r w:rsidRPr="005F351D">
        <w:rPr>
          <w:lang w:val="nl-NL"/>
        </w:rPr>
        <w:tab/>
        <w:t>A</w:t>
      </w:r>
      <w:r w:rsidR="001874CB" w:rsidRPr="005F351D">
        <w:rPr>
          <w:lang w:val="nl-NL"/>
        </w:rPr>
        <w:t>fmeting</w:t>
      </w:r>
      <w:r w:rsidRPr="005F351D">
        <w:rPr>
          <w:lang w:val="nl-NL"/>
        </w:rPr>
        <w:t>en</w:t>
      </w:r>
    </w:p>
    <w:p w14:paraId="1CC44AEC" w14:textId="77777777" w:rsidR="001F1A3A" w:rsidRPr="005F351D" w:rsidRDefault="001F1A3A" w:rsidP="001F1A3A">
      <w:pPr>
        <w:pStyle w:val="83ProM2"/>
        <w:rPr>
          <w:lang w:val="nl-NL"/>
        </w:rPr>
      </w:pPr>
      <w:r>
        <w:rPr>
          <w:lang w:val="nl-NL"/>
        </w:rPr>
        <w:tab/>
      </w:r>
      <w:r w:rsidRPr="005F351D">
        <w:rPr>
          <w:lang w:val="nl-NL"/>
        </w:rPr>
        <w:tab/>
      </w:r>
      <w:r w:rsidRPr="005F351D">
        <w:rPr>
          <w:lang w:val="nl-NL"/>
        </w:rPr>
        <w:tab/>
      </w:r>
      <w:r w:rsidRPr="005F351D">
        <w:rPr>
          <w:lang w:val="nl-NL"/>
        </w:rPr>
        <w:tab/>
      </w:r>
      <w:r w:rsidRPr="005F351D">
        <w:rPr>
          <w:lang w:val="nl-NL"/>
        </w:rPr>
        <w:tab/>
      </w:r>
      <w:r w:rsidRPr="005F351D">
        <w:rPr>
          <w:lang w:val="nl-NL"/>
        </w:rPr>
        <w:tab/>
        <w:t>Stroomsterkte</w:t>
      </w:r>
      <w:r>
        <w:rPr>
          <w:lang w:val="nl-NL"/>
        </w:rPr>
        <w:tab/>
      </w:r>
      <w:r w:rsidRPr="005F351D">
        <w:rPr>
          <w:lang w:val="nl-NL"/>
        </w:rPr>
        <w:t>(b x h x d)</w:t>
      </w:r>
    </w:p>
    <w:p w14:paraId="1CC44AED" w14:textId="77777777" w:rsidR="001F1A3A" w:rsidRPr="000C7443" w:rsidRDefault="001F1A3A" w:rsidP="001F1A3A">
      <w:pPr>
        <w:pStyle w:val="83ProM2"/>
      </w:pPr>
      <w:r w:rsidRPr="000C7443">
        <w:t>KW</w:t>
      </w:r>
      <w:r w:rsidRPr="000C7443">
        <w:tab/>
      </w:r>
      <w:r w:rsidRPr="000C7443">
        <w:tab/>
      </w:r>
      <w:r w:rsidRPr="000C7443">
        <w:tab/>
        <w:t>V</w:t>
      </w:r>
      <w:r w:rsidRPr="000C7443">
        <w:tab/>
      </w:r>
      <w:r w:rsidRPr="000C7443">
        <w:tab/>
      </w:r>
      <w:r w:rsidRPr="000C7443">
        <w:tab/>
        <w:t>A</w:t>
      </w:r>
      <w:r w:rsidRPr="000C7443">
        <w:tab/>
      </w:r>
      <w:r w:rsidRPr="000C7443">
        <w:tab/>
        <w:t>mm</w:t>
      </w:r>
    </w:p>
    <w:p w14:paraId="1CC44AEE" w14:textId="77777777" w:rsidR="001874CB" w:rsidRPr="000C7443" w:rsidRDefault="001874CB" w:rsidP="001874CB">
      <w:pPr>
        <w:pStyle w:val="83ProM2"/>
      </w:pPr>
      <w:r w:rsidRPr="000C7443">
        <w:t>3,6</w:t>
      </w:r>
      <w:r w:rsidR="005353AE" w:rsidRPr="000C7443">
        <w:tab/>
      </w:r>
      <w:r w:rsidR="005353AE" w:rsidRPr="000C7443">
        <w:tab/>
      </w:r>
      <w:r w:rsidR="005353AE" w:rsidRPr="000C7443">
        <w:tab/>
      </w:r>
      <w:r w:rsidRPr="000C7443">
        <w:t xml:space="preserve">230 V 1-fase </w:t>
      </w:r>
      <w:r w:rsidR="005353AE" w:rsidRPr="000C7443">
        <w:tab/>
      </w:r>
      <w:r w:rsidR="005353AE" w:rsidRPr="000C7443">
        <w:tab/>
      </w:r>
      <w:r w:rsidR="001D2933" w:rsidRPr="000C7443">
        <w:t>1 x 16</w:t>
      </w:r>
      <w:r w:rsidR="001F1A3A" w:rsidRPr="000C7443">
        <w:t> </w:t>
      </w:r>
      <w:r w:rsidR="001F1A3A" w:rsidRPr="00406594">
        <w:t>A</w:t>
      </w:r>
      <w:r w:rsidR="005353AE" w:rsidRPr="000C7443">
        <w:tab/>
      </w:r>
      <w:r w:rsidR="005353AE" w:rsidRPr="000C7443">
        <w:tab/>
      </w:r>
      <w:r w:rsidRPr="000C7443">
        <w:t>30 x 40 x 20</w:t>
      </w:r>
    </w:p>
    <w:p w14:paraId="1CC44AEF" w14:textId="77777777" w:rsidR="001874CB" w:rsidRPr="000C7443" w:rsidRDefault="001D2933" w:rsidP="001874CB">
      <w:pPr>
        <w:pStyle w:val="83ProM2"/>
      </w:pPr>
      <w:r w:rsidRPr="000C7443">
        <w:t>7</w:t>
      </w:r>
      <w:r w:rsidR="005353AE" w:rsidRPr="000C7443">
        <w:tab/>
      </w:r>
      <w:r w:rsidR="005353AE" w:rsidRPr="000C7443">
        <w:tab/>
      </w:r>
      <w:r w:rsidR="005353AE" w:rsidRPr="000C7443">
        <w:tab/>
      </w:r>
      <w:r w:rsidR="001874CB" w:rsidRPr="000C7443">
        <w:t>230 V 2-fase</w:t>
      </w:r>
      <w:r w:rsidR="005353AE" w:rsidRPr="000C7443">
        <w:tab/>
      </w:r>
      <w:r w:rsidR="005353AE" w:rsidRPr="000C7443">
        <w:tab/>
      </w:r>
      <w:r w:rsidRPr="000C7443">
        <w:t>2 x 16</w:t>
      </w:r>
      <w:r w:rsidR="001F1A3A" w:rsidRPr="000C7443">
        <w:t> A</w:t>
      </w:r>
      <w:r w:rsidR="005353AE" w:rsidRPr="000C7443">
        <w:tab/>
      </w:r>
      <w:r w:rsidR="005353AE" w:rsidRPr="000C7443">
        <w:tab/>
      </w:r>
      <w:r w:rsidR="001874CB" w:rsidRPr="000C7443">
        <w:t>30 x 40 x 20</w:t>
      </w:r>
    </w:p>
    <w:p w14:paraId="1CC44AF0" w14:textId="77777777" w:rsidR="001874CB" w:rsidRPr="000C7443" w:rsidRDefault="001D2933" w:rsidP="001874CB">
      <w:pPr>
        <w:pStyle w:val="83ProM2"/>
      </w:pPr>
      <w:r w:rsidRPr="000C7443">
        <w:t>10</w:t>
      </w:r>
      <w:r w:rsidR="005353AE" w:rsidRPr="000C7443">
        <w:tab/>
      </w:r>
      <w:r w:rsidR="005353AE" w:rsidRPr="000C7443">
        <w:tab/>
      </w:r>
      <w:r w:rsidR="005353AE" w:rsidRPr="000C7443">
        <w:tab/>
      </w:r>
      <w:r w:rsidRPr="000C7443">
        <w:t>380 V - 230 V 3-fase+N</w:t>
      </w:r>
      <w:r w:rsidR="005353AE" w:rsidRPr="000C7443">
        <w:tab/>
      </w:r>
      <w:r w:rsidRPr="000C7443">
        <w:t>1 x (3P+N 16</w:t>
      </w:r>
      <w:r w:rsidR="001F1A3A" w:rsidRPr="000C7443">
        <w:t> </w:t>
      </w:r>
      <w:r w:rsidRPr="000C7443">
        <w:t>A)</w:t>
      </w:r>
      <w:r w:rsidR="005353AE" w:rsidRPr="000C7443">
        <w:tab/>
      </w:r>
      <w:r w:rsidR="001874CB" w:rsidRPr="000C7443">
        <w:t>40 x 50 x 20</w:t>
      </w:r>
    </w:p>
    <w:p w14:paraId="1CC44AF1" w14:textId="77777777" w:rsidR="001874CB" w:rsidRPr="000C7443" w:rsidRDefault="001D2933" w:rsidP="001874CB">
      <w:pPr>
        <w:pStyle w:val="83ProM2"/>
      </w:pPr>
      <w:r w:rsidRPr="000C7443">
        <w:t>20</w:t>
      </w:r>
      <w:r w:rsidR="005353AE" w:rsidRPr="000C7443">
        <w:tab/>
      </w:r>
      <w:r w:rsidR="005353AE" w:rsidRPr="000C7443">
        <w:tab/>
      </w:r>
      <w:r w:rsidR="005353AE" w:rsidRPr="000C7443">
        <w:tab/>
      </w:r>
      <w:r w:rsidRPr="000C7443">
        <w:t>380 V - 230 V 3-fase+N</w:t>
      </w:r>
      <w:r w:rsidR="005353AE" w:rsidRPr="000C7443">
        <w:tab/>
      </w:r>
      <w:r w:rsidRPr="000C7443">
        <w:t>2 x (3P+N 16</w:t>
      </w:r>
      <w:r w:rsidR="001F1A3A" w:rsidRPr="000C7443">
        <w:t> </w:t>
      </w:r>
      <w:r w:rsidRPr="000C7443">
        <w:t>A)</w:t>
      </w:r>
      <w:r w:rsidR="005353AE" w:rsidRPr="000C7443">
        <w:tab/>
      </w:r>
      <w:r w:rsidR="001874CB" w:rsidRPr="000C7443">
        <w:t>40 x 50 x 20</w:t>
      </w:r>
    </w:p>
    <w:p w14:paraId="1CC44AF2" w14:textId="77777777" w:rsidR="001874CB" w:rsidRPr="00471870" w:rsidRDefault="001D2933" w:rsidP="001874CB">
      <w:pPr>
        <w:pStyle w:val="83ProM2"/>
      </w:pPr>
      <w:r w:rsidRPr="00471870">
        <w:t>30</w:t>
      </w:r>
      <w:r w:rsidR="005353AE" w:rsidRPr="00471870">
        <w:tab/>
      </w:r>
      <w:r w:rsidR="005353AE" w:rsidRPr="00471870">
        <w:tab/>
      </w:r>
      <w:r w:rsidR="005353AE" w:rsidRPr="00471870">
        <w:tab/>
      </w:r>
      <w:r w:rsidRPr="00471870">
        <w:t>380 V - 230 V 3-fase+N</w:t>
      </w:r>
      <w:r w:rsidR="005353AE" w:rsidRPr="00471870">
        <w:tab/>
      </w:r>
      <w:r w:rsidRPr="00471870">
        <w:t>3 x (3P+N 16</w:t>
      </w:r>
      <w:r w:rsidR="001F1A3A" w:rsidRPr="00471870">
        <w:t> </w:t>
      </w:r>
      <w:r w:rsidRPr="00471870">
        <w:t>A)</w:t>
      </w:r>
      <w:r w:rsidR="005353AE" w:rsidRPr="00471870">
        <w:tab/>
      </w:r>
      <w:r w:rsidR="001874CB" w:rsidRPr="00471870">
        <w:t>40 x 50 x 20</w:t>
      </w:r>
    </w:p>
    <w:p w14:paraId="1CC44AF3" w14:textId="77777777" w:rsidR="001874CB" w:rsidRPr="00471870" w:rsidRDefault="001D2933" w:rsidP="001874CB">
      <w:pPr>
        <w:pStyle w:val="83ProM2"/>
      </w:pPr>
      <w:r w:rsidRPr="00471870">
        <w:t>40</w:t>
      </w:r>
      <w:r w:rsidR="005353AE" w:rsidRPr="00471870">
        <w:tab/>
      </w:r>
      <w:r w:rsidR="005353AE" w:rsidRPr="00471870">
        <w:tab/>
      </w:r>
      <w:r w:rsidR="005353AE" w:rsidRPr="00471870">
        <w:tab/>
      </w:r>
      <w:r w:rsidRPr="00471870">
        <w:t>380 V - 230 V 3-fase+N</w:t>
      </w:r>
      <w:r w:rsidR="005353AE" w:rsidRPr="00471870">
        <w:tab/>
      </w:r>
      <w:r w:rsidR="001874CB" w:rsidRPr="00471870">
        <w:t>4 x (3P+N 16</w:t>
      </w:r>
      <w:r w:rsidR="001F1A3A" w:rsidRPr="00471870">
        <w:t> </w:t>
      </w:r>
      <w:r w:rsidR="001874CB" w:rsidRPr="00471870">
        <w:t>A)</w:t>
      </w:r>
      <w:r w:rsidR="005353AE" w:rsidRPr="00471870">
        <w:tab/>
      </w:r>
      <w:r w:rsidRPr="00471870">
        <w:t>50 x 60 x 20</w:t>
      </w:r>
    </w:p>
    <w:p w14:paraId="1CC44AF4" w14:textId="77777777" w:rsidR="001D2933" w:rsidRPr="005F351D" w:rsidRDefault="001D2933" w:rsidP="001D2933">
      <w:pPr>
        <w:pStyle w:val="Kop6"/>
      </w:pPr>
      <w:r w:rsidRPr="005F351D">
        <w:t>.36.</w:t>
      </w:r>
      <w:r w:rsidRPr="005F351D">
        <w:tab/>
      </w:r>
      <w:r w:rsidR="001F1A3A">
        <w:t>K</w:t>
      </w:r>
      <w:r w:rsidRPr="005F351D">
        <w:t>enmerken of eigenschappen v/d. regeleenheid:</w:t>
      </w:r>
    </w:p>
    <w:p w14:paraId="1CC44AF5" w14:textId="77777777" w:rsidR="001D2933" w:rsidRPr="005F351D" w:rsidRDefault="001D2933" w:rsidP="001D2933">
      <w:pPr>
        <w:pStyle w:val="Kop7"/>
      </w:pPr>
      <w:r w:rsidRPr="005F351D">
        <w:t>.36.20.</w:t>
      </w:r>
      <w:r w:rsidRPr="005F351D">
        <w:tab/>
        <w:t>Basiskenmerken:</w:t>
      </w:r>
    </w:p>
    <w:p w14:paraId="1CC44AF6" w14:textId="77777777" w:rsidR="009B00C6" w:rsidRPr="005F351D" w:rsidRDefault="009B00C6" w:rsidP="009B00C6">
      <w:pPr>
        <w:pStyle w:val="Kop8"/>
        <w:rPr>
          <w:rStyle w:val="MerkChar"/>
          <w:lang w:val="nl-NL"/>
        </w:rPr>
      </w:pPr>
      <w:r w:rsidRPr="005F351D">
        <w:rPr>
          <w:rStyle w:val="MerkChar"/>
          <w:lang w:val="nl-NL"/>
        </w:rPr>
        <w:t>#.3</w:t>
      </w:r>
      <w:r>
        <w:rPr>
          <w:rStyle w:val="MerkChar"/>
          <w:lang w:val="nl-NL"/>
        </w:rPr>
        <w:t>6</w:t>
      </w:r>
      <w:r w:rsidRPr="005F351D">
        <w:rPr>
          <w:rStyle w:val="MerkChar"/>
          <w:lang w:val="nl-NL"/>
        </w:rPr>
        <w:t>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AF7" w14:textId="77777777" w:rsidR="009B00C6" w:rsidRPr="005F351D" w:rsidRDefault="009B00C6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</w:p>
    <w:p w14:paraId="1CC44AF8" w14:textId="77777777" w:rsidR="009B00C6" w:rsidRPr="005F351D" w:rsidRDefault="009B00C6" w:rsidP="00EE7900">
      <w:pPr>
        <w:pStyle w:val="83Kenm"/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Richtmerk: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  <w:r w:rsidRPr="005F351D">
        <w:rPr>
          <w:rStyle w:val="MerkChar"/>
        </w:rPr>
        <w:t xml:space="preserve"> Outdoor</w:t>
      </w:r>
      <w:r w:rsidRPr="009B00C6">
        <w:rPr>
          <w:rStyle w:val="MerkChar"/>
        </w:rPr>
        <w:t xml:space="preserve"> </w:t>
      </w:r>
      <w:r w:rsidRPr="005F351D">
        <w:rPr>
          <w:rStyle w:val="MerkChar"/>
        </w:rPr>
        <w:t>ETO 1550</w:t>
      </w:r>
    </w:p>
    <w:p w14:paraId="1CC44AF9" w14:textId="77777777" w:rsidR="009B00C6" w:rsidRPr="000C7443" w:rsidRDefault="009B00C6" w:rsidP="009B00C6">
      <w:pPr>
        <w:pStyle w:val="Kop8"/>
        <w:rPr>
          <w:color w:val="808080"/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.36.22.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1CC44AFA" w14:textId="77777777" w:rsidR="0041071D" w:rsidRDefault="00055AE6" w:rsidP="00EE7900">
      <w:pPr>
        <w:pStyle w:val="83Kenm"/>
      </w:pPr>
      <w:r w:rsidRPr="005F351D">
        <w:t>-</w:t>
      </w:r>
      <w:r w:rsidRPr="005F351D">
        <w:tab/>
      </w:r>
      <w:r w:rsidR="009B00C6">
        <w:t>Type rege</w:t>
      </w:r>
      <w:r w:rsidR="002E7FCB">
        <w:t>l</w:t>
      </w:r>
      <w:r w:rsidR="009B00C6">
        <w:t>eenheid</w:t>
      </w:r>
      <w:r w:rsidRPr="005F351D">
        <w:t>:</w:t>
      </w:r>
      <w:r w:rsidRPr="005F351D">
        <w:tab/>
      </w:r>
      <w:r w:rsidR="009B00C6">
        <w:t>e</w:t>
      </w:r>
      <w:r w:rsidRPr="005F351D">
        <w:t>lektroni</w:t>
      </w:r>
      <w:r w:rsidR="002674F3" w:rsidRPr="005F351D">
        <w:t xml:space="preserve">sche thermostaat geschikt voor </w:t>
      </w:r>
      <w:r w:rsidRPr="005F351D">
        <w:t>aansturing van verwarmingskabels voor sneeuw</w:t>
      </w:r>
      <w:r w:rsidR="00006B0D" w:rsidRPr="005F351D">
        <w:t>- en ijs</w:t>
      </w:r>
      <w:r w:rsidRPr="005F351D">
        <w:t>protec</w:t>
      </w:r>
      <w:r w:rsidR="002E0759" w:rsidRPr="005F351D">
        <w:t>tie, uitgerust met sensor</w:t>
      </w:r>
      <w:r w:rsidR="00006B0D" w:rsidRPr="005F351D">
        <w:t>(</w:t>
      </w:r>
      <w:r w:rsidR="002E0759" w:rsidRPr="005F351D">
        <w:t>en</w:t>
      </w:r>
      <w:r w:rsidR="00006B0D" w:rsidRPr="005F351D">
        <w:t>)</w:t>
      </w:r>
      <w:r w:rsidR="002E0759" w:rsidRPr="005F351D">
        <w:t xml:space="preserve"> voor grondvochtigheid en temperatuur</w:t>
      </w:r>
      <w:r w:rsidR="00280346" w:rsidRPr="005F351D">
        <w:br/>
      </w:r>
      <w:r w:rsidR="003A05E9">
        <w:t>v</w:t>
      </w:r>
      <w:r w:rsidR="009B643C" w:rsidRPr="005F351D">
        <w:t>oorzien van ingebouwde timer met regelinstelling voor ma</w:t>
      </w:r>
      <w:r w:rsidR="003A05E9">
        <w:t>nuele opstart tussen 1 en 6 uur</w:t>
      </w:r>
    </w:p>
    <w:p w14:paraId="1CC44AFD" w14:textId="77777777" w:rsidR="00311B4A" w:rsidRPr="00471870" w:rsidRDefault="00311B4A" w:rsidP="00EE7900">
      <w:pPr>
        <w:pStyle w:val="83Kenm"/>
        <w:rPr>
          <w:lang w:val="en-US"/>
        </w:rPr>
      </w:pPr>
      <w:r w:rsidRPr="00471870">
        <w:rPr>
          <w:lang w:val="en-US"/>
        </w:rPr>
        <w:t>-</w:t>
      </w:r>
      <w:r w:rsidRPr="00471870">
        <w:rPr>
          <w:lang w:val="en-US"/>
        </w:rPr>
        <w:tab/>
        <w:t>Modules:</w:t>
      </w:r>
      <w:r w:rsidRPr="00471870">
        <w:rPr>
          <w:lang w:val="en-US"/>
        </w:rPr>
        <w:tab/>
        <w:t>9</w:t>
      </w:r>
    </w:p>
    <w:p w14:paraId="1CC44AFE" w14:textId="77777777" w:rsidR="00311B4A" w:rsidRPr="00471870" w:rsidRDefault="00311B4A" w:rsidP="00EE7900">
      <w:pPr>
        <w:pStyle w:val="83Kenm"/>
        <w:rPr>
          <w:lang w:val="en-US"/>
        </w:rPr>
      </w:pPr>
      <w:r w:rsidRPr="00471870">
        <w:rPr>
          <w:lang w:val="en-US"/>
        </w:rPr>
        <w:t>-</w:t>
      </w:r>
      <w:r w:rsidRPr="00471870">
        <w:rPr>
          <w:lang w:val="en-US"/>
        </w:rPr>
        <w:tab/>
        <w:t>Montage:</w:t>
      </w:r>
      <w:r w:rsidRPr="00471870">
        <w:rPr>
          <w:lang w:val="en-US"/>
        </w:rPr>
        <w:tab/>
        <w:t xml:space="preserve">DIN-rail of </w:t>
      </w:r>
      <w:proofErr w:type="spellStart"/>
      <w:r w:rsidRPr="00471870">
        <w:rPr>
          <w:lang w:val="en-US"/>
        </w:rPr>
        <w:t>vlakke</w:t>
      </w:r>
      <w:proofErr w:type="spellEnd"/>
      <w:r w:rsidRPr="00471870">
        <w:rPr>
          <w:lang w:val="en-US"/>
        </w:rPr>
        <w:t xml:space="preserve"> montage</w:t>
      </w:r>
    </w:p>
    <w:p w14:paraId="1CC44AFF" w14:textId="77777777" w:rsidR="0041071D" w:rsidRPr="000C7443" w:rsidRDefault="0041071D" w:rsidP="009B00C6">
      <w:pPr>
        <w:pStyle w:val="Kop8"/>
        <w:rPr>
          <w:lang w:val="nl-BE"/>
        </w:rPr>
      </w:pPr>
      <w:r w:rsidRPr="000C7443">
        <w:rPr>
          <w:lang w:val="nl-BE"/>
        </w:rPr>
        <w:t>.3</w:t>
      </w:r>
      <w:r w:rsidR="009B00C6" w:rsidRPr="000C7443">
        <w:rPr>
          <w:lang w:val="nl-BE"/>
        </w:rPr>
        <w:t>6</w:t>
      </w:r>
      <w:r w:rsidRPr="000C7443">
        <w:rPr>
          <w:lang w:val="nl-BE"/>
        </w:rPr>
        <w:t>.24.</w:t>
      </w:r>
      <w:r w:rsidRPr="000C7443">
        <w:rPr>
          <w:lang w:val="nl-BE"/>
        </w:rPr>
        <w:tab/>
        <w:t>Uitrustingen:</w:t>
      </w:r>
    </w:p>
    <w:p w14:paraId="1CC44B00" w14:textId="77777777" w:rsidR="0041071D" w:rsidRPr="000C7443" w:rsidRDefault="0041071D" w:rsidP="009B00C6">
      <w:pPr>
        <w:pStyle w:val="Kop9"/>
        <w:rPr>
          <w:lang w:val="nl-BE"/>
        </w:rPr>
      </w:pPr>
      <w:r w:rsidRPr="000C7443">
        <w:rPr>
          <w:lang w:val="nl-BE"/>
        </w:rPr>
        <w:t>.3</w:t>
      </w:r>
      <w:r w:rsidR="009B00C6" w:rsidRPr="000C7443">
        <w:rPr>
          <w:lang w:val="nl-BE"/>
        </w:rPr>
        <w:t>6</w:t>
      </w:r>
      <w:r w:rsidRPr="000C7443">
        <w:rPr>
          <w:lang w:val="nl-BE"/>
        </w:rPr>
        <w:t>.24.10.</w:t>
      </w:r>
      <w:r w:rsidRPr="000C7443">
        <w:rPr>
          <w:lang w:val="nl-BE"/>
        </w:rPr>
        <w:tab/>
        <w:t>Standaard uitrustingen:</w:t>
      </w:r>
    </w:p>
    <w:p w14:paraId="1CC44B01" w14:textId="77777777" w:rsidR="0041071D" w:rsidRDefault="009B643C" w:rsidP="0041071D">
      <w:pPr>
        <w:pStyle w:val="81"/>
      </w:pPr>
      <w:r w:rsidRPr="005F351D">
        <w:t>De thermostaat is voorzien van</w:t>
      </w:r>
      <w:r w:rsidR="00DC0C8D" w:rsidRPr="005F351D">
        <w:t xml:space="preserve"> LED</w:t>
      </w:r>
      <w:r w:rsidRPr="005F351D">
        <w:t>’</w:t>
      </w:r>
      <w:r w:rsidR="00DC0C8D" w:rsidRPr="005F351D">
        <w:t>s voor</w:t>
      </w:r>
      <w:r w:rsidRPr="005F351D">
        <w:t xml:space="preserve"> de </w:t>
      </w:r>
      <w:r w:rsidR="00DC0C8D" w:rsidRPr="005F351D">
        <w:t>aanduiding</w:t>
      </w:r>
      <w:r w:rsidR="0041071D">
        <w:t xml:space="preserve"> van:</w:t>
      </w:r>
    </w:p>
    <w:p w14:paraId="1CC44B02" w14:textId="77777777" w:rsidR="0041071D" w:rsidRPr="0041071D" w:rsidRDefault="00735D88" w:rsidP="0041071D">
      <w:pPr>
        <w:pStyle w:val="81"/>
      </w:pPr>
      <w:r w:rsidRPr="005F351D">
        <w:t>-</w:t>
      </w:r>
      <w:r w:rsidR="0041071D">
        <w:tab/>
      </w:r>
      <w:r w:rsidR="009B643C" w:rsidRPr="005F351D">
        <w:t>bedrijfsindicatie</w:t>
      </w:r>
      <w:r w:rsidRPr="005F351D">
        <w:t xml:space="preserve"> relais</w:t>
      </w:r>
    </w:p>
    <w:p w14:paraId="1CC44B03" w14:textId="77777777" w:rsidR="0041071D" w:rsidRDefault="00735D88" w:rsidP="0041071D">
      <w:pPr>
        <w:pStyle w:val="81"/>
      </w:pPr>
      <w:r w:rsidRPr="005F351D">
        <w:t>-</w:t>
      </w:r>
      <w:r w:rsidR="0041071D">
        <w:tab/>
      </w:r>
      <w:r w:rsidRPr="005F351D">
        <w:t>vochtdetectie</w:t>
      </w:r>
    </w:p>
    <w:p w14:paraId="1CC44B04" w14:textId="77777777" w:rsidR="0041071D" w:rsidRDefault="00735D88" w:rsidP="0041071D">
      <w:pPr>
        <w:pStyle w:val="81"/>
      </w:pPr>
      <w:r w:rsidRPr="005F351D">
        <w:t>-</w:t>
      </w:r>
      <w:r w:rsidR="0041071D">
        <w:tab/>
      </w:r>
      <w:r w:rsidRPr="005F351D">
        <w:t>timerfunctie</w:t>
      </w:r>
    </w:p>
    <w:p w14:paraId="1CC44B05" w14:textId="77777777" w:rsidR="0041071D" w:rsidRPr="0041071D" w:rsidRDefault="00735D88" w:rsidP="0041071D">
      <w:pPr>
        <w:pStyle w:val="81"/>
      </w:pPr>
      <w:r w:rsidRPr="005F351D">
        <w:t>-</w:t>
      </w:r>
      <w:r w:rsidR="0041071D">
        <w:tab/>
      </w:r>
      <w:r w:rsidRPr="005F351D">
        <w:t>sensorfout</w:t>
      </w:r>
    </w:p>
    <w:p w14:paraId="1CC44B06" w14:textId="77777777" w:rsidR="009B00C6" w:rsidRPr="000C7443" w:rsidRDefault="009B00C6" w:rsidP="009B00C6">
      <w:pPr>
        <w:pStyle w:val="Kop9"/>
        <w:rPr>
          <w:lang w:val="nl-BE"/>
        </w:rPr>
      </w:pPr>
      <w:r w:rsidRPr="000C7443">
        <w:rPr>
          <w:lang w:val="nl-BE"/>
        </w:rPr>
        <w:t>.36.24.20.</w:t>
      </w:r>
      <w:r w:rsidRPr="000C7443">
        <w:rPr>
          <w:lang w:val="nl-BE"/>
        </w:rPr>
        <w:tab/>
        <w:t>Mogelijke opties:</w:t>
      </w:r>
    </w:p>
    <w:p w14:paraId="1CC44B07" w14:textId="77777777" w:rsidR="009B00C6" w:rsidRDefault="00735D88" w:rsidP="009B00C6">
      <w:pPr>
        <w:pStyle w:val="81"/>
      </w:pPr>
      <w:r w:rsidRPr="009B00C6">
        <w:t>-</w:t>
      </w:r>
      <w:r w:rsidR="009B00C6">
        <w:tab/>
      </w:r>
      <w:r w:rsidR="00B01B30">
        <w:t>A</w:t>
      </w:r>
      <w:r w:rsidRPr="009B00C6">
        <w:t>larmcontact</w:t>
      </w:r>
      <w:r w:rsidR="00B01B30">
        <w:t>.</w:t>
      </w:r>
    </w:p>
    <w:p w14:paraId="1CC44B08" w14:textId="77777777" w:rsidR="009B00C6" w:rsidRDefault="00735D88" w:rsidP="009B00C6">
      <w:pPr>
        <w:pStyle w:val="81"/>
      </w:pPr>
      <w:r w:rsidRPr="009B00C6">
        <w:t>-</w:t>
      </w:r>
      <w:r w:rsidR="009B00C6">
        <w:tab/>
      </w:r>
      <w:r w:rsidR="00B01B30">
        <w:t>A</w:t>
      </w:r>
      <w:r w:rsidRPr="009B00C6">
        <w:t>fstandsbediening</w:t>
      </w:r>
      <w:r w:rsidR="00B01B30">
        <w:t>.</w:t>
      </w:r>
    </w:p>
    <w:p w14:paraId="1CC44B09" w14:textId="77777777" w:rsidR="009B643C" w:rsidRPr="009B00C6" w:rsidRDefault="00735D88" w:rsidP="009B00C6">
      <w:pPr>
        <w:pStyle w:val="81"/>
      </w:pPr>
      <w:r w:rsidRPr="009B00C6">
        <w:t>-</w:t>
      </w:r>
      <w:r w:rsidR="009B00C6">
        <w:tab/>
      </w:r>
      <w:r w:rsidR="00B01B30">
        <w:t>E</w:t>
      </w:r>
      <w:r w:rsidRPr="009B00C6">
        <w:t>xtern contact open</w:t>
      </w:r>
      <w:r w:rsidR="00B01B30">
        <w:t>.</w:t>
      </w:r>
    </w:p>
    <w:p w14:paraId="1CC44B0A" w14:textId="77777777" w:rsidR="009B00C6" w:rsidRPr="005F351D" w:rsidRDefault="009B00C6" w:rsidP="009B00C6">
      <w:pPr>
        <w:pStyle w:val="Kop7"/>
      </w:pPr>
      <w:r w:rsidRPr="005F351D">
        <w:t>.3</w:t>
      </w:r>
      <w:r>
        <w:t>6</w:t>
      </w:r>
      <w:r w:rsidRPr="005F351D">
        <w:t>.40.</w:t>
      </w:r>
      <w:r w:rsidRPr="005F351D">
        <w:tab/>
        <w:t>Beschrijvende kenmerken:</w:t>
      </w:r>
    </w:p>
    <w:p w14:paraId="1CC44B0B" w14:textId="77777777" w:rsidR="009B00C6" w:rsidRPr="005F351D" w:rsidRDefault="009B00C6" w:rsidP="00EE7900">
      <w:pPr>
        <w:pStyle w:val="83Kenm"/>
      </w:pPr>
      <w:r w:rsidRPr="005F351D">
        <w:lastRenderedPageBreak/>
        <w:t>-</w:t>
      </w:r>
      <w:r w:rsidRPr="005F351D">
        <w:tab/>
        <w:t xml:space="preserve">Afmetingen </w:t>
      </w:r>
      <w:r w:rsidRPr="005F351D">
        <w:rPr>
          <w:rStyle w:val="83KenmCursiefGrijs-50Char"/>
        </w:rPr>
        <w:t>[h x l x d]</w:t>
      </w:r>
      <w:r w:rsidRPr="005F351D">
        <w:t>:</w:t>
      </w:r>
      <w:r w:rsidRPr="005F351D">
        <w:tab/>
        <w:t>90 x 156 x 45 mm</w:t>
      </w:r>
    </w:p>
    <w:p w14:paraId="1CC44B0C" w14:textId="77777777" w:rsidR="009B00C6" w:rsidRPr="005F351D" w:rsidRDefault="009B00C6" w:rsidP="009B00C6">
      <w:pPr>
        <w:pStyle w:val="Kop7"/>
      </w:pPr>
      <w:r w:rsidRPr="005F351D">
        <w:t>.3</w:t>
      </w:r>
      <w:r>
        <w:t>6</w:t>
      </w:r>
      <w:r w:rsidRPr="005F351D">
        <w:t>.50.</w:t>
      </w:r>
      <w:r w:rsidRPr="005F351D">
        <w:tab/>
        <w:t>Prestatiekenmerken:</w:t>
      </w:r>
    </w:p>
    <w:p w14:paraId="1CC44B0D" w14:textId="77777777" w:rsidR="002E0759" w:rsidRPr="005F351D" w:rsidRDefault="00657F4E" w:rsidP="00EE7900">
      <w:pPr>
        <w:pStyle w:val="83Kenm"/>
      </w:pPr>
      <w:r w:rsidRPr="005F351D">
        <w:t>-</w:t>
      </w:r>
      <w:r w:rsidRPr="005F351D">
        <w:tab/>
        <w:t>Voeding:</w:t>
      </w:r>
      <w:r w:rsidR="002E0759" w:rsidRPr="005F351D">
        <w:tab/>
        <w:t>230</w:t>
      </w:r>
      <w:r w:rsidR="002674F3" w:rsidRPr="005F351D">
        <w:t> </w:t>
      </w:r>
      <w:r w:rsidR="002E0759" w:rsidRPr="005F351D">
        <w:t>V ~ 50/60</w:t>
      </w:r>
      <w:r w:rsidR="00F6697A" w:rsidRPr="005F351D">
        <w:t> </w:t>
      </w:r>
      <w:r w:rsidR="002E0759" w:rsidRPr="005F351D">
        <w:t>Hz</w:t>
      </w:r>
    </w:p>
    <w:p w14:paraId="1CC44B0E" w14:textId="77777777" w:rsidR="002E0759" w:rsidRPr="005F351D" w:rsidRDefault="002E0759" w:rsidP="00EE7900">
      <w:pPr>
        <w:pStyle w:val="83Kenm"/>
      </w:pPr>
      <w:r w:rsidRPr="005F351D">
        <w:t>-</w:t>
      </w:r>
      <w:r w:rsidRPr="005F351D">
        <w:tab/>
      </w:r>
      <w:r w:rsidR="00A006F8">
        <w:t>I</w:t>
      </w:r>
      <w:r w:rsidR="007B4236" w:rsidRPr="005F351D">
        <w:t xml:space="preserve">ngebouwde </w:t>
      </w:r>
      <w:proofErr w:type="spellStart"/>
      <w:r w:rsidR="007B4236" w:rsidRPr="005F351D">
        <w:t>transfo</w:t>
      </w:r>
      <w:proofErr w:type="spellEnd"/>
      <w:r w:rsidR="00657F4E" w:rsidRPr="005F351D">
        <w:t>:</w:t>
      </w:r>
      <w:r w:rsidR="007B4236" w:rsidRPr="005F351D">
        <w:tab/>
      </w:r>
      <w:r w:rsidRPr="005F351D">
        <w:t>24</w:t>
      </w:r>
      <w:r w:rsidR="00F6697A" w:rsidRPr="005F351D">
        <w:t> </w:t>
      </w:r>
      <w:r w:rsidRPr="005F351D">
        <w:t>VAC, 6</w:t>
      </w:r>
      <w:r w:rsidR="00F6697A" w:rsidRPr="005F351D">
        <w:t> </w:t>
      </w:r>
      <w:r w:rsidRPr="005F351D">
        <w:t>VA</w:t>
      </w:r>
    </w:p>
    <w:p w14:paraId="1CC44B0F" w14:textId="77777777" w:rsidR="002E0759" w:rsidRPr="00471870" w:rsidRDefault="007B4236" w:rsidP="00EE7900">
      <w:pPr>
        <w:pStyle w:val="83Kenm"/>
        <w:rPr>
          <w:lang w:val="en-US"/>
        </w:rPr>
      </w:pPr>
      <w:r w:rsidRPr="00471870">
        <w:rPr>
          <w:lang w:val="en-US"/>
        </w:rPr>
        <w:t>-</w:t>
      </w:r>
      <w:r w:rsidRPr="00471870">
        <w:rPr>
          <w:lang w:val="en-US"/>
        </w:rPr>
        <w:tab/>
      </w:r>
      <w:r w:rsidR="002E0759" w:rsidRPr="00471870">
        <w:rPr>
          <w:lang w:val="en-US"/>
        </w:rPr>
        <w:t xml:space="preserve">Max. </w:t>
      </w:r>
      <w:proofErr w:type="spellStart"/>
      <w:r w:rsidRPr="00471870">
        <w:rPr>
          <w:lang w:val="en-US"/>
        </w:rPr>
        <w:t>belasting</w:t>
      </w:r>
      <w:proofErr w:type="spellEnd"/>
      <w:r w:rsidR="00657F4E" w:rsidRPr="00471870">
        <w:rPr>
          <w:lang w:val="en-US"/>
        </w:rPr>
        <w:t>:</w:t>
      </w:r>
      <w:r w:rsidRPr="00471870">
        <w:rPr>
          <w:lang w:val="en-US"/>
        </w:rPr>
        <w:tab/>
      </w:r>
      <w:r w:rsidR="002E0759" w:rsidRPr="00471870">
        <w:rPr>
          <w:lang w:val="en-US"/>
        </w:rPr>
        <w:t>10</w:t>
      </w:r>
      <w:r w:rsidR="00F6697A" w:rsidRPr="00471870">
        <w:rPr>
          <w:lang w:val="en-US"/>
        </w:rPr>
        <w:t> </w:t>
      </w:r>
      <w:r w:rsidR="002E0759" w:rsidRPr="00471870">
        <w:rPr>
          <w:lang w:val="en-US"/>
        </w:rPr>
        <w:t>A, 10</w:t>
      </w:r>
      <w:r w:rsidR="00F6697A" w:rsidRPr="00471870">
        <w:rPr>
          <w:lang w:val="en-US"/>
        </w:rPr>
        <w:t> </w:t>
      </w:r>
      <w:r w:rsidR="002E0759" w:rsidRPr="00471870">
        <w:rPr>
          <w:lang w:val="en-US"/>
        </w:rPr>
        <w:t>A, 16</w:t>
      </w:r>
      <w:r w:rsidR="00F6697A" w:rsidRPr="00471870">
        <w:rPr>
          <w:lang w:val="en-US"/>
        </w:rPr>
        <w:t> </w:t>
      </w:r>
      <w:r w:rsidR="002E0759" w:rsidRPr="00471870">
        <w:rPr>
          <w:lang w:val="en-US"/>
        </w:rPr>
        <w:t>A, 230</w:t>
      </w:r>
      <w:r w:rsidR="00F6697A" w:rsidRPr="00471870">
        <w:rPr>
          <w:lang w:val="en-US"/>
        </w:rPr>
        <w:t> </w:t>
      </w:r>
      <w:r w:rsidR="002E0759" w:rsidRPr="00471870">
        <w:rPr>
          <w:lang w:val="en-US"/>
        </w:rPr>
        <w:t>V ~ 50/60</w:t>
      </w:r>
      <w:r w:rsidR="00F6697A" w:rsidRPr="00471870">
        <w:rPr>
          <w:lang w:val="en-US"/>
        </w:rPr>
        <w:t> </w:t>
      </w:r>
      <w:r w:rsidR="002E0759" w:rsidRPr="00471870">
        <w:rPr>
          <w:lang w:val="en-US"/>
        </w:rPr>
        <w:t>Hz</w:t>
      </w:r>
      <w:r w:rsidRPr="00471870">
        <w:rPr>
          <w:rStyle w:val="OptieChar"/>
          <w:lang w:val="en-US"/>
        </w:rPr>
        <w:br/>
      </w:r>
      <w:r w:rsidR="00F6697A" w:rsidRPr="00471870">
        <w:rPr>
          <w:rStyle w:val="83KenmCursiefGrijs-50Char"/>
          <w:lang w:val="en-US"/>
        </w:rPr>
        <w:t>[</w:t>
      </w:r>
      <w:proofErr w:type="spellStart"/>
      <w:r w:rsidR="002E0759" w:rsidRPr="00471870">
        <w:rPr>
          <w:rStyle w:val="83KenmCursiefGrijs-50Char"/>
          <w:lang w:val="en-US"/>
        </w:rPr>
        <w:t>potentia</w:t>
      </w:r>
      <w:r w:rsidRPr="00471870">
        <w:rPr>
          <w:rStyle w:val="83KenmCursiefGrijs-50Char"/>
          <w:lang w:val="en-US"/>
        </w:rPr>
        <w:t>alvrije</w:t>
      </w:r>
      <w:proofErr w:type="spellEnd"/>
      <w:r w:rsidRPr="00471870">
        <w:rPr>
          <w:rStyle w:val="83KenmCursiefGrijs-50Char"/>
          <w:lang w:val="en-US"/>
        </w:rPr>
        <w:t xml:space="preserve"> </w:t>
      </w:r>
      <w:proofErr w:type="spellStart"/>
      <w:r w:rsidRPr="00471870">
        <w:rPr>
          <w:rStyle w:val="83KenmCursiefGrijs-50Char"/>
          <w:lang w:val="en-US"/>
        </w:rPr>
        <w:t>relai</w:t>
      </w:r>
      <w:r w:rsidR="002E0759" w:rsidRPr="00471870">
        <w:rPr>
          <w:rStyle w:val="83KenmCursiefGrijs-50Char"/>
          <w:lang w:val="en-US"/>
        </w:rPr>
        <w:t>s</w:t>
      </w:r>
      <w:proofErr w:type="spellEnd"/>
      <w:r w:rsidR="00F6697A" w:rsidRPr="00471870">
        <w:rPr>
          <w:rStyle w:val="83KenmCursiefGrijs-50Char"/>
          <w:lang w:val="en-US"/>
        </w:rPr>
        <w:t>]</w:t>
      </w:r>
    </w:p>
    <w:p w14:paraId="1CC44B10" w14:textId="77777777" w:rsidR="002E0759" w:rsidRPr="005F351D" w:rsidRDefault="007B4236" w:rsidP="00EE7900">
      <w:pPr>
        <w:pStyle w:val="83Kenm"/>
      </w:pPr>
      <w:r w:rsidRPr="005F351D">
        <w:t>-</w:t>
      </w:r>
      <w:r w:rsidRPr="005F351D">
        <w:tab/>
      </w:r>
      <w:proofErr w:type="spellStart"/>
      <w:r w:rsidR="002E0759" w:rsidRPr="005F351D">
        <w:t>Temperatu</w:t>
      </w:r>
      <w:r w:rsidRPr="005F351D">
        <w:t>ur</w:t>
      </w:r>
      <w:r w:rsidR="00115C68" w:rsidRPr="005F351D">
        <w:t>s</w:t>
      </w:r>
      <w:r w:rsidRPr="005F351D">
        <w:t>bereik</w:t>
      </w:r>
      <w:proofErr w:type="spellEnd"/>
      <w:r w:rsidR="00657F4E" w:rsidRPr="005F351D">
        <w:t>:</w:t>
      </w:r>
      <w:r w:rsidRPr="005F351D">
        <w:tab/>
      </w:r>
      <w:r w:rsidR="002E0759" w:rsidRPr="005F351D">
        <w:t>0</w:t>
      </w:r>
      <w:r w:rsidR="00657F4E" w:rsidRPr="005F351D">
        <w:t> °</w:t>
      </w:r>
      <w:r w:rsidR="002E0759" w:rsidRPr="005F351D">
        <w:t>C - +</w:t>
      </w:r>
      <w:r w:rsidR="002674F3" w:rsidRPr="005F351D">
        <w:t> </w:t>
      </w:r>
      <w:r w:rsidR="002E0759" w:rsidRPr="005F351D">
        <w:t>5</w:t>
      </w:r>
      <w:r w:rsidR="00657F4E" w:rsidRPr="005F351D">
        <w:t> °</w:t>
      </w:r>
      <w:r w:rsidR="002E0759" w:rsidRPr="005F351D">
        <w:t>C</w:t>
      </w:r>
    </w:p>
    <w:p w14:paraId="1CC44B11" w14:textId="77777777" w:rsidR="002E0759" w:rsidRPr="005F351D" w:rsidRDefault="007B4236" w:rsidP="00EE7900">
      <w:pPr>
        <w:pStyle w:val="83Kenm"/>
      </w:pPr>
      <w:r w:rsidRPr="005F351D">
        <w:t>-</w:t>
      </w:r>
      <w:r w:rsidRPr="005F351D">
        <w:tab/>
      </w:r>
      <w:proofErr w:type="spellStart"/>
      <w:r w:rsidR="00657F4E" w:rsidRPr="005F351D">
        <w:t>Hysteresis</w:t>
      </w:r>
      <w:proofErr w:type="spellEnd"/>
      <w:r w:rsidR="00657F4E" w:rsidRPr="005F351D">
        <w:t>:</w:t>
      </w:r>
      <w:r w:rsidRPr="005F351D">
        <w:tab/>
      </w:r>
      <w:r w:rsidR="002E0759" w:rsidRPr="005F351D">
        <w:t>0.3</w:t>
      </w:r>
      <w:r w:rsidR="00657F4E" w:rsidRPr="005F351D">
        <w:t> </w:t>
      </w:r>
      <w:r w:rsidR="002E0759" w:rsidRPr="005F351D">
        <w:t>K</w:t>
      </w:r>
    </w:p>
    <w:p w14:paraId="1CC44B12" w14:textId="77777777" w:rsidR="00311B4A" w:rsidRPr="005F351D" w:rsidRDefault="00311B4A" w:rsidP="00EE7900">
      <w:pPr>
        <w:pStyle w:val="83Kenm"/>
      </w:pPr>
      <w:r w:rsidRPr="005F351D">
        <w:t>-</w:t>
      </w:r>
      <w:r w:rsidRPr="005F351D">
        <w:tab/>
        <w:t xml:space="preserve">Beschermingsklasse </w:t>
      </w:r>
      <w:r>
        <w:t xml:space="preserve">kast met </w:t>
      </w:r>
      <w:r w:rsidRPr="005F351D">
        <w:t>deksel:</w:t>
      </w:r>
      <w:r w:rsidRPr="005F351D">
        <w:tab/>
        <w:t>IP 21</w:t>
      </w:r>
    </w:p>
    <w:p w14:paraId="1CC44B13" w14:textId="77777777" w:rsidR="002E0759" w:rsidRPr="005F351D" w:rsidRDefault="007B4236" w:rsidP="00EE7900">
      <w:pPr>
        <w:pStyle w:val="83Kenm"/>
      </w:pPr>
      <w:r w:rsidRPr="005F351D">
        <w:t>-</w:t>
      </w:r>
      <w:r w:rsidRPr="005F351D">
        <w:tab/>
      </w:r>
      <w:r w:rsidR="00115C68" w:rsidRPr="005F351D">
        <w:t>S</w:t>
      </w:r>
      <w:r w:rsidR="002E0759" w:rsidRPr="005F351D">
        <w:t>e</w:t>
      </w:r>
      <w:r w:rsidR="00115C68" w:rsidRPr="005F351D">
        <w:t xml:space="preserve">nsor </w:t>
      </w:r>
      <w:r w:rsidR="00006B0D" w:rsidRPr="005F351D">
        <w:t>kalibratie</w:t>
      </w:r>
      <w:r w:rsidR="00657F4E" w:rsidRPr="005F351D">
        <w:t>:</w:t>
      </w:r>
      <w:r w:rsidR="00115C68" w:rsidRPr="005F351D">
        <w:tab/>
        <w:t xml:space="preserve">via </w:t>
      </w:r>
      <w:r w:rsidR="002E0759" w:rsidRPr="005F351D">
        <w:t>potentiometer</w:t>
      </w:r>
    </w:p>
    <w:p w14:paraId="1CC44B14" w14:textId="77777777" w:rsidR="00311B4A" w:rsidRPr="005F351D" w:rsidRDefault="00311B4A" w:rsidP="00311B4A">
      <w:pPr>
        <w:pStyle w:val="Kop7"/>
      </w:pPr>
      <w:r w:rsidRPr="005F351D">
        <w:t>.3</w:t>
      </w:r>
      <w:r w:rsidR="002E7FCB">
        <w:t>6</w:t>
      </w:r>
      <w:r w:rsidRPr="005F351D">
        <w:t>.60.</w:t>
      </w:r>
      <w:r w:rsidRPr="005F351D">
        <w:tab/>
        <w:t>Andere eigenschappen:</w:t>
      </w:r>
    </w:p>
    <w:p w14:paraId="1CC44B15" w14:textId="77777777" w:rsidR="00006B0D" w:rsidRPr="00F323C3" w:rsidRDefault="00657F4E" w:rsidP="00EE7900">
      <w:pPr>
        <w:pStyle w:val="83Kenm"/>
        <w:rPr>
          <w:lang w:val="en-US"/>
        </w:rPr>
      </w:pPr>
      <w:r w:rsidRPr="00F323C3">
        <w:rPr>
          <w:lang w:val="en-US"/>
        </w:rPr>
        <w:t>-</w:t>
      </w:r>
      <w:r w:rsidRPr="00F323C3">
        <w:rPr>
          <w:lang w:val="en-US"/>
        </w:rPr>
        <w:tab/>
      </w:r>
      <w:proofErr w:type="spellStart"/>
      <w:r w:rsidRPr="00F323C3">
        <w:rPr>
          <w:lang w:val="en-US"/>
        </w:rPr>
        <w:t>Certificaat</w:t>
      </w:r>
      <w:proofErr w:type="spellEnd"/>
      <w:r w:rsidRPr="00F323C3">
        <w:rPr>
          <w:lang w:val="en-US"/>
        </w:rPr>
        <w:t>:</w:t>
      </w:r>
      <w:r w:rsidR="00006B0D" w:rsidRPr="00F323C3">
        <w:rPr>
          <w:lang w:val="en-US"/>
        </w:rPr>
        <w:tab/>
      </w:r>
      <w:r w:rsidR="002674F3" w:rsidRPr="00F323C3">
        <w:rPr>
          <w:lang w:val="en-US"/>
        </w:rPr>
        <w:t>VDE UL</w:t>
      </w:r>
    </w:p>
    <w:p w14:paraId="1CC44B16" w14:textId="77777777" w:rsidR="00006B0D" w:rsidRPr="00F323C3" w:rsidRDefault="00657F4E" w:rsidP="00EE7900">
      <w:pPr>
        <w:pStyle w:val="83Kenm"/>
        <w:rPr>
          <w:lang w:val="en-US"/>
        </w:rPr>
      </w:pPr>
      <w:r w:rsidRPr="00F323C3">
        <w:rPr>
          <w:lang w:val="en-US"/>
        </w:rPr>
        <w:t>-</w:t>
      </w:r>
      <w:r w:rsidRPr="00F323C3">
        <w:rPr>
          <w:lang w:val="en-US"/>
        </w:rPr>
        <w:tab/>
        <w:t xml:space="preserve">Product </w:t>
      </w:r>
      <w:proofErr w:type="spellStart"/>
      <w:r w:rsidRPr="00F323C3">
        <w:rPr>
          <w:lang w:val="en-US"/>
        </w:rPr>
        <w:t>markering</w:t>
      </w:r>
      <w:proofErr w:type="spellEnd"/>
      <w:r w:rsidRPr="00F323C3">
        <w:rPr>
          <w:lang w:val="en-US"/>
        </w:rPr>
        <w:t>:</w:t>
      </w:r>
      <w:r w:rsidR="00006B0D" w:rsidRPr="00F323C3">
        <w:rPr>
          <w:lang w:val="en-US"/>
        </w:rPr>
        <w:tab/>
        <w:t>CE</w:t>
      </w:r>
    </w:p>
    <w:p w14:paraId="1CC44B17" w14:textId="77777777" w:rsidR="001D2933" w:rsidRPr="005F351D" w:rsidRDefault="001D2933" w:rsidP="001D2933">
      <w:pPr>
        <w:pStyle w:val="Kop6"/>
      </w:pPr>
      <w:r w:rsidRPr="005F351D">
        <w:t>.37.</w:t>
      </w:r>
      <w:r w:rsidRPr="005F351D">
        <w:tab/>
      </w:r>
      <w:r w:rsidR="00116C11">
        <w:t>K</w:t>
      </w:r>
      <w:r w:rsidRPr="005F351D">
        <w:t xml:space="preserve">enmerken of eigenschappen v/d. </w:t>
      </w:r>
      <w:r w:rsidR="002038DB">
        <w:t>vloer</w:t>
      </w:r>
      <w:r w:rsidRPr="005F351D">
        <w:t>sensor:</w:t>
      </w:r>
    </w:p>
    <w:p w14:paraId="1CC44B18" w14:textId="77777777" w:rsidR="001D2933" w:rsidRPr="005F351D" w:rsidRDefault="001D2933" w:rsidP="001D2933">
      <w:pPr>
        <w:pStyle w:val="Kop7"/>
      </w:pPr>
      <w:r w:rsidRPr="005F351D">
        <w:t>.37.20.</w:t>
      </w:r>
      <w:r w:rsidRPr="005F351D">
        <w:tab/>
        <w:t>Basiskenmerken:</w:t>
      </w:r>
    </w:p>
    <w:p w14:paraId="1CC44B19" w14:textId="77777777" w:rsidR="009B00C6" w:rsidRPr="005F351D" w:rsidRDefault="009B00C6" w:rsidP="009B00C6">
      <w:pPr>
        <w:pStyle w:val="Kop8"/>
        <w:rPr>
          <w:rStyle w:val="MerkChar"/>
          <w:lang w:val="nl-NL"/>
        </w:rPr>
      </w:pPr>
      <w:r w:rsidRPr="005F351D">
        <w:rPr>
          <w:rStyle w:val="MerkChar"/>
          <w:lang w:val="nl-NL"/>
        </w:rPr>
        <w:t>#.3</w:t>
      </w:r>
      <w:r>
        <w:rPr>
          <w:rStyle w:val="MerkChar"/>
          <w:lang w:val="nl-NL"/>
        </w:rPr>
        <w:t>7</w:t>
      </w:r>
      <w:r w:rsidRPr="005F351D">
        <w:rPr>
          <w:rStyle w:val="MerkChar"/>
          <w:lang w:val="nl-NL"/>
        </w:rPr>
        <w:t>.21.</w:t>
      </w:r>
      <w:r w:rsidRPr="005F351D">
        <w:rPr>
          <w:rStyle w:val="MerkChar"/>
          <w:lang w:val="nl-NL"/>
        </w:rPr>
        <w:tab/>
        <w:t>[</w:t>
      </w:r>
      <w:proofErr w:type="gramStart"/>
      <w:r w:rsidRPr="005F351D">
        <w:rPr>
          <w:rStyle w:val="MerkChar"/>
          <w:lang w:val="nl-NL"/>
        </w:rPr>
        <w:t>fabrikant</w:t>
      </w:r>
      <w:proofErr w:type="gramEnd"/>
      <w:r w:rsidRPr="005F351D">
        <w:rPr>
          <w:rStyle w:val="MerkChar"/>
          <w:lang w:val="nl-NL"/>
        </w:rPr>
        <w:t>]</w:t>
      </w:r>
    </w:p>
    <w:p w14:paraId="1CC44B1A" w14:textId="77777777" w:rsidR="009B00C6" w:rsidRPr="005F351D" w:rsidRDefault="009B00C6" w:rsidP="00EE7900">
      <w:pPr>
        <w:pStyle w:val="83Kenm"/>
        <w:rPr>
          <w:rStyle w:val="MerkChar"/>
        </w:rPr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Leverancier: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</w:p>
    <w:p w14:paraId="1CC44B1B" w14:textId="77777777" w:rsidR="009B00C6" w:rsidRPr="005F351D" w:rsidRDefault="009B00C6" w:rsidP="00EE7900">
      <w:pPr>
        <w:pStyle w:val="83Kenm"/>
      </w:pPr>
      <w:r w:rsidRPr="005F351D">
        <w:rPr>
          <w:rStyle w:val="MerkChar"/>
        </w:rPr>
        <w:t>#-</w:t>
      </w:r>
      <w:r w:rsidRPr="005F351D">
        <w:rPr>
          <w:rStyle w:val="MerkChar"/>
        </w:rPr>
        <w:tab/>
        <w:t>Richtmerk:</w:t>
      </w:r>
      <w:r w:rsidRPr="005F351D">
        <w:rPr>
          <w:rStyle w:val="MerkChar"/>
        </w:rPr>
        <w:tab/>
      </w:r>
      <w:proofErr w:type="spellStart"/>
      <w:r w:rsidRPr="005F351D">
        <w:rPr>
          <w:rStyle w:val="MerkChar"/>
        </w:rPr>
        <w:t>Eranco</w:t>
      </w:r>
      <w:proofErr w:type="spellEnd"/>
      <w:r w:rsidRPr="005F351D">
        <w:rPr>
          <w:rStyle w:val="MerkChar"/>
        </w:rPr>
        <w:t xml:space="preserve"> Outdoor</w:t>
      </w:r>
      <w:r w:rsidRPr="009B00C6">
        <w:rPr>
          <w:rStyle w:val="MerkChar"/>
        </w:rPr>
        <w:t xml:space="preserve"> </w:t>
      </w:r>
      <w:r w:rsidRPr="005F351D">
        <w:rPr>
          <w:rStyle w:val="MerkChar"/>
        </w:rPr>
        <w:t>ETOG 55</w:t>
      </w:r>
    </w:p>
    <w:p w14:paraId="1CC44B1C" w14:textId="77777777" w:rsidR="001D4ECD" w:rsidRPr="005F351D" w:rsidRDefault="001D4ECD" w:rsidP="001D4ECD">
      <w:pPr>
        <w:pStyle w:val="Kop8"/>
        <w:rPr>
          <w:color w:val="808080"/>
          <w:lang w:val="nl-NL"/>
        </w:rPr>
      </w:pPr>
      <w:r w:rsidRPr="005F351D">
        <w:rPr>
          <w:rStyle w:val="OptieChar"/>
          <w:lang w:val="nl-NL"/>
        </w:rPr>
        <w:t>#</w:t>
      </w:r>
      <w:r w:rsidRPr="005F351D">
        <w:rPr>
          <w:lang w:val="nl-NL"/>
        </w:rPr>
        <w:t>.3</w:t>
      </w:r>
      <w:r w:rsidR="009B00C6">
        <w:rPr>
          <w:lang w:val="nl-NL"/>
        </w:rPr>
        <w:t>7</w:t>
      </w:r>
      <w:r w:rsidRPr="005F351D">
        <w:rPr>
          <w:lang w:val="nl-NL"/>
        </w:rPr>
        <w:t>.22.</w:t>
      </w:r>
      <w:r w:rsidRPr="005F351D">
        <w:rPr>
          <w:lang w:val="nl-NL"/>
        </w:rPr>
        <w:tab/>
      </w:r>
      <w:r w:rsidRPr="005F351D">
        <w:rPr>
          <w:color w:val="808080"/>
          <w:lang w:val="nl-NL"/>
        </w:rPr>
        <w:t>[</w:t>
      </w:r>
      <w:proofErr w:type="gramStart"/>
      <w:r w:rsidRPr="005F351D">
        <w:rPr>
          <w:color w:val="808080"/>
          <w:lang w:val="nl-NL"/>
        </w:rPr>
        <w:t>neutraal</w:t>
      </w:r>
      <w:proofErr w:type="gramEnd"/>
      <w:r w:rsidRPr="005F351D">
        <w:rPr>
          <w:color w:val="808080"/>
          <w:lang w:val="nl-NL"/>
        </w:rPr>
        <w:t>]</w:t>
      </w:r>
    </w:p>
    <w:p w14:paraId="1CC44B1D" w14:textId="77777777" w:rsidR="00115C68" w:rsidRPr="009B00C6" w:rsidRDefault="00115C68" w:rsidP="00EE7900">
      <w:pPr>
        <w:pStyle w:val="83Kenm"/>
      </w:pPr>
      <w:r w:rsidRPr="005F351D">
        <w:t>-</w:t>
      </w:r>
      <w:r w:rsidRPr="005F351D">
        <w:tab/>
      </w:r>
      <w:r w:rsidR="000057E0" w:rsidRPr="005F351D">
        <w:t>T</w:t>
      </w:r>
      <w:r w:rsidR="00657F4E" w:rsidRPr="005F351D">
        <w:t>ype:</w:t>
      </w:r>
      <w:r w:rsidRPr="005F351D">
        <w:tab/>
      </w:r>
      <w:r w:rsidR="00657F4E" w:rsidRPr="009B00C6">
        <w:t>v</w:t>
      </w:r>
      <w:r w:rsidRPr="009B00C6">
        <w:t>ocht en temperatuur</w:t>
      </w:r>
      <w:r w:rsidR="000057E0" w:rsidRPr="009B00C6">
        <w:t xml:space="preserve"> sensor</w:t>
      </w:r>
    </w:p>
    <w:p w14:paraId="1CC44B1E" w14:textId="77777777" w:rsidR="002038DB" w:rsidRPr="005F351D" w:rsidRDefault="002038DB" w:rsidP="00EE7900">
      <w:pPr>
        <w:pStyle w:val="83Kenm"/>
      </w:pPr>
      <w:r w:rsidRPr="005F351D">
        <w:t>-</w:t>
      </w:r>
      <w:r w:rsidRPr="005F351D">
        <w:tab/>
        <w:t>Aantal sensoren:</w:t>
      </w:r>
      <w:r w:rsidRPr="005F351D">
        <w:tab/>
      </w:r>
      <w:r w:rsidRPr="00154A12">
        <w:rPr>
          <w:rStyle w:val="OptieChar"/>
          <w:highlight w:val="yellow"/>
        </w:rPr>
        <w:t>...</w:t>
      </w:r>
      <w:r w:rsidRPr="005F351D">
        <w:t xml:space="preserve"> </w:t>
      </w:r>
      <w:r w:rsidRPr="005F351D">
        <w:rPr>
          <w:rStyle w:val="83KenmCursiefGrijs-50Char"/>
        </w:rPr>
        <w:t>[1 of 2 naargelang oppervlakte]</w:t>
      </w:r>
    </w:p>
    <w:p w14:paraId="1CC44B22" w14:textId="77777777" w:rsidR="00115C68" w:rsidRPr="005F351D" w:rsidRDefault="00115C68" w:rsidP="00EE7900">
      <w:pPr>
        <w:pStyle w:val="83Kenm"/>
      </w:pPr>
      <w:r w:rsidRPr="005F351D">
        <w:t>-</w:t>
      </w:r>
      <w:r w:rsidRPr="005F351D">
        <w:tab/>
        <w:t>Installatie</w:t>
      </w:r>
      <w:r w:rsidR="009B643C" w:rsidRPr="005F351D">
        <w:t xml:space="preserve"> sensor</w:t>
      </w:r>
      <w:r w:rsidRPr="005F351D">
        <w:t>:</w:t>
      </w:r>
      <w:r w:rsidRPr="005F351D">
        <w:tab/>
        <w:t>in de grond</w:t>
      </w:r>
    </w:p>
    <w:p w14:paraId="1CC44B23" w14:textId="77777777" w:rsidR="00077490" w:rsidRPr="005F351D" w:rsidRDefault="00077490" w:rsidP="00077490">
      <w:pPr>
        <w:pStyle w:val="Kop7"/>
      </w:pPr>
      <w:r w:rsidRPr="005F351D">
        <w:t>.3</w:t>
      </w:r>
      <w:r>
        <w:t>7</w:t>
      </w:r>
      <w:r w:rsidRPr="005F351D">
        <w:t>.40.</w:t>
      </w:r>
      <w:r w:rsidRPr="005F351D">
        <w:tab/>
        <w:t>Beschrijvende kenmerken:</w:t>
      </w:r>
    </w:p>
    <w:p w14:paraId="1CC44B24" w14:textId="77777777" w:rsidR="00077490" w:rsidRPr="005F351D" w:rsidRDefault="00077490" w:rsidP="00EE7900">
      <w:pPr>
        <w:pStyle w:val="83Kenm"/>
      </w:pPr>
      <w:r w:rsidRPr="005F351D">
        <w:t>-</w:t>
      </w:r>
      <w:r w:rsidRPr="005F351D">
        <w:tab/>
        <w:t xml:space="preserve">Afmetingen </w:t>
      </w:r>
      <w:r w:rsidRPr="005F351D">
        <w:rPr>
          <w:rStyle w:val="83KenmCursiefGrijs-50Char"/>
        </w:rPr>
        <w:t>[h x Ø]</w:t>
      </w:r>
      <w:r w:rsidRPr="005F351D">
        <w:t>:</w:t>
      </w:r>
      <w:r w:rsidRPr="005F351D">
        <w:tab/>
        <w:t>32 mm - Ø 60 mm</w:t>
      </w:r>
    </w:p>
    <w:p w14:paraId="1CC44B25" w14:textId="77777777" w:rsidR="00077490" w:rsidRPr="005F351D" w:rsidRDefault="00077490" w:rsidP="00EE7900">
      <w:pPr>
        <w:pStyle w:val="83Kenm"/>
      </w:pPr>
      <w:r w:rsidRPr="005F351D">
        <w:t>-</w:t>
      </w:r>
      <w:r w:rsidRPr="005F351D">
        <w:tab/>
        <w:t>Sensorkabel lengte:</w:t>
      </w:r>
      <w:r w:rsidRPr="005F351D">
        <w:tab/>
        <w:t xml:space="preserve">15 m </w:t>
      </w:r>
      <w:r w:rsidRPr="005F351D">
        <w:rPr>
          <w:rStyle w:val="83KenmCursiefGrijs-50Char"/>
        </w:rPr>
        <w:t>[standaard]</w:t>
      </w:r>
      <w:r w:rsidRPr="005F351D">
        <w:t>, tot max. 80 m verlengbaar</w:t>
      </w:r>
    </w:p>
    <w:p w14:paraId="1CC44B26" w14:textId="77777777" w:rsidR="002038DB" w:rsidRPr="005F351D" w:rsidRDefault="002038DB" w:rsidP="002038DB">
      <w:pPr>
        <w:pStyle w:val="Kop7"/>
      </w:pPr>
      <w:r w:rsidRPr="005F351D">
        <w:t>.3</w:t>
      </w:r>
      <w:r>
        <w:t>7</w:t>
      </w:r>
      <w:r w:rsidRPr="005F351D">
        <w:t>.50.</w:t>
      </w:r>
      <w:r w:rsidRPr="005F351D">
        <w:tab/>
        <w:t>Prestatiekenmerken:</w:t>
      </w:r>
    </w:p>
    <w:p w14:paraId="1CC44B27" w14:textId="77777777" w:rsidR="00115C68" w:rsidRDefault="00115C68" w:rsidP="00EE7900">
      <w:pPr>
        <w:pStyle w:val="83Kenm"/>
      </w:pPr>
      <w:r w:rsidRPr="005F351D">
        <w:t>-</w:t>
      </w:r>
      <w:r w:rsidRPr="005F351D">
        <w:tab/>
        <w:t>Beschermingsklasse sensor</w:t>
      </w:r>
      <w:r w:rsidR="00657F4E" w:rsidRPr="005F351D">
        <w:t>:</w:t>
      </w:r>
      <w:r w:rsidRPr="005F351D">
        <w:tab/>
        <w:t>IP</w:t>
      </w:r>
      <w:r w:rsidR="00657F4E" w:rsidRPr="005F351D">
        <w:t> </w:t>
      </w:r>
      <w:r w:rsidRPr="005F351D">
        <w:t>68</w:t>
      </w:r>
    </w:p>
    <w:p w14:paraId="1CC44B28" w14:textId="77777777" w:rsidR="00F323C3" w:rsidRPr="005F351D" w:rsidRDefault="00F323C3" w:rsidP="00EE7900">
      <w:pPr>
        <w:pStyle w:val="83Kenm"/>
      </w:pPr>
    </w:p>
    <w:p w14:paraId="1CC44B29" w14:textId="77777777" w:rsidR="00283BEF" w:rsidRPr="005F351D" w:rsidRDefault="00283BEF" w:rsidP="00283BE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.40.</w:t>
      </w:r>
      <w:r w:rsidRPr="005F351D">
        <w:rPr>
          <w:lang w:val="nl-NL"/>
        </w:rPr>
        <w:tab/>
        <w:t>UITVOERING</w:t>
      </w:r>
    </w:p>
    <w:p w14:paraId="1CC44B2A" w14:textId="77777777" w:rsidR="00993488" w:rsidRPr="005F351D" w:rsidRDefault="00993488" w:rsidP="00993488">
      <w:pPr>
        <w:pStyle w:val="Kop6"/>
      </w:pPr>
      <w:bookmarkStart w:id="47" w:name="_Toc121553868"/>
      <w:r w:rsidRPr="005F351D">
        <w:t>.42.</w:t>
      </w:r>
      <w:r w:rsidRPr="005F351D">
        <w:tab/>
        <w:t>Algemene voorschriften:</w:t>
      </w:r>
      <w:bookmarkEnd w:id="47"/>
    </w:p>
    <w:p w14:paraId="1CC44B2B" w14:textId="77777777" w:rsidR="00993488" w:rsidRPr="005F351D" w:rsidRDefault="00993488" w:rsidP="00993488">
      <w:pPr>
        <w:pStyle w:val="Kop7"/>
      </w:pPr>
      <w:r w:rsidRPr="005F351D">
        <w:t>.42.10.</w:t>
      </w:r>
      <w:r w:rsidRPr="005F351D">
        <w:tab/>
        <w:t xml:space="preserve">Voorbereidende </w:t>
      </w:r>
      <w:r w:rsidR="0081147A" w:rsidRPr="005F351D">
        <w:t>controle</w:t>
      </w:r>
      <w:r w:rsidRPr="005F351D">
        <w:t>:</w:t>
      </w:r>
    </w:p>
    <w:p w14:paraId="1CC44B2C" w14:textId="77777777" w:rsidR="007D71B2" w:rsidRPr="005F351D" w:rsidRDefault="0081147A" w:rsidP="00657F4E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F6632F" w:rsidRPr="005F351D">
        <w:rPr>
          <w:lang w:val="nl-NL"/>
        </w:rPr>
        <w:tab/>
      </w:r>
      <w:r w:rsidR="007D71B2" w:rsidRPr="005F351D">
        <w:rPr>
          <w:lang w:val="nl-NL"/>
        </w:rPr>
        <w:t>Controleer of de vereiste spanning en stroom voorhanden is.</w:t>
      </w:r>
    </w:p>
    <w:p w14:paraId="1CC44B2D" w14:textId="77777777" w:rsidR="007D71B2" w:rsidRPr="005F351D" w:rsidRDefault="00F6632F" w:rsidP="00657F4E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7D71B2" w:rsidRPr="005F351D">
        <w:rPr>
          <w:lang w:val="nl-NL"/>
        </w:rPr>
        <w:t>Test de kabel(s)</w:t>
      </w:r>
      <w:r w:rsidR="0081147A" w:rsidRPr="005F351D">
        <w:rPr>
          <w:lang w:val="nl-NL"/>
        </w:rPr>
        <w:t xml:space="preserve"> vóór</w:t>
      </w:r>
      <w:r w:rsidR="007D71B2" w:rsidRPr="005F351D">
        <w:rPr>
          <w:lang w:val="nl-NL"/>
        </w:rPr>
        <w:t xml:space="preserve"> het aanbrengen</w:t>
      </w:r>
      <w:r w:rsidR="0081147A" w:rsidRPr="005F351D">
        <w:rPr>
          <w:lang w:val="nl-NL"/>
        </w:rPr>
        <w:t>,</w:t>
      </w:r>
      <w:r w:rsidR="007D71B2" w:rsidRPr="005F351D">
        <w:rPr>
          <w:lang w:val="nl-NL"/>
        </w:rPr>
        <w:t xml:space="preserve"> op de Ohmse waarde en vermogen.</w:t>
      </w:r>
    </w:p>
    <w:p w14:paraId="1CC44B2E" w14:textId="77777777" w:rsidR="00993488" w:rsidRPr="005F351D" w:rsidRDefault="00993488" w:rsidP="00993488">
      <w:pPr>
        <w:pStyle w:val="Kop6"/>
      </w:pPr>
      <w:bookmarkStart w:id="48" w:name="_Toc121553870"/>
      <w:r w:rsidRPr="005F351D">
        <w:t>.43.</w:t>
      </w:r>
      <w:r w:rsidRPr="005F351D">
        <w:tab/>
        <w:t xml:space="preserve">Uitvoeringswijze </w:t>
      </w:r>
      <w:bookmarkEnd w:id="48"/>
      <w:r w:rsidR="007460F6" w:rsidRPr="005F351D">
        <w:t>volgens voorschrift fabrikant</w:t>
      </w:r>
      <w:r w:rsidR="0010303E" w:rsidRPr="005F351D">
        <w:t>:</w:t>
      </w:r>
    </w:p>
    <w:p w14:paraId="1CC44B2F" w14:textId="77777777" w:rsidR="00993488" w:rsidRPr="005F351D" w:rsidRDefault="00993488" w:rsidP="00993488">
      <w:pPr>
        <w:pStyle w:val="Kop7"/>
      </w:pPr>
      <w:r w:rsidRPr="005F351D">
        <w:t>.43.10.</w:t>
      </w:r>
      <w:r w:rsidRPr="005F351D">
        <w:tab/>
        <w:t>Voorzorgsmaatregelen:</w:t>
      </w:r>
    </w:p>
    <w:p w14:paraId="1CC44B30" w14:textId="77777777" w:rsidR="0081147A" w:rsidRPr="005F351D" w:rsidRDefault="00F6632F" w:rsidP="0081147A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81147A" w:rsidRPr="005F351D">
        <w:rPr>
          <w:lang w:val="nl-NL"/>
        </w:rPr>
        <w:t xml:space="preserve">Verwerk </w:t>
      </w:r>
      <w:proofErr w:type="gramStart"/>
      <w:r w:rsidR="0081147A" w:rsidRPr="005F351D">
        <w:rPr>
          <w:lang w:val="nl-NL"/>
        </w:rPr>
        <w:t>indien</w:t>
      </w:r>
      <w:proofErr w:type="gramEnd"/>
      <w:r w:rsidR="0081147A" w:rsidRPr="005F351D">
        <w:rPr>
          <w:lang w:val="nl-NL"/>
        </w:rPr>
        <w:t xml:space="preserve"> mogelijk isolatie onder de werkvloer.</w:t>
      </w:r>
    </w:p>
    <w:p w14:paraId="1CC44B31" w14:textId="77777777" w:rsidR="00B943B9" w:rsidRPr="005F351D" w:rsidRDefault="00657F4E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F6632F" w:rsidRPr="005F351D">
        <w:rPr>
          <w:lang w:val="nl-NL"/>
        </w:rPr>
        <w:tab/>
      </w:r>
      <w:proofErr w:type="gramStart"/>
      <w:r w:rsidR="0081147A" w:rsidRPr="005F351D">
        <w:rPr>
          <w:lang w:val="nl-NL"/>
        </w:rPr>
        <w:t>Indien</w:t>
      </w:r>
      <w:proofErr w:type="gramEnd"/>
      <w:r w:rsidR="0081147A" w:rsidRPr="005F351D">
        <w:rPr>
          <w:lang w:val="nl-NL"/>
        </w:rPr>
        <w:t xml:space="preserve"> geen bewapening in de onderlaag is aangebracht dient de kabel op betonnetten bevestigd te worden. Dit is noodzakelijk om verzakkingen tegen te gaan waardoor de kabel onherstelbaar beschadigd</w:t>
      </w:r>
      <w:r w:rsidRPr="005F351D">
        <w:rPr>
          <w:lang w:val="nl-NL"/>
        </w:rPr>
        <w:t xml:space="preserve"> kan worden.</w:t>
      </w:r>
    </w:p>
    <w:p w14:paraId="1CC44B32" w14:textId="77777777" w:rsidR="00F6632F" w:rsidRPr="005F351D" w:rsidRDefault="00B943B9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F6632F" w:rsidRPr="005F351D">
        <w:rPr>
          <w:lang w:val="nl-NL"/>
        </w:rPr>
        <w:tab/>
      </w:r>
      <w:r w:rsidRPr="005F351D">
        <w:rPr>
          <w:lang w:val="nl-NL"/>
        </w:rPr>
        <w:t>Tijdens aanbrengen afwerkvloer, loopplanken gebruiken voor bescherming verwarmingskabels tegen</w:t>
      </w:r>
      <w:r w:rsidR="00F6632F" w:rsidRPr="005F351D">
        <w:rPr>
          <w:lang w:val="nl-NL"/>
        </w:rPr>
        <w:t xml:space="preserve"> </w:t>
      </w:r>
      <w:r w:rsidR="00657F4E" w:rsidRPr="005F351D">
        <w:rPr>
          <w:lang w:val="nl-NL"/>
        </w:rPr>
        <w:t>beschadigingen.</w:t>
      </w:r>
    </w:p>
    <w:p w14:paraId="1CC44B33" w14:textId="77777777" w:rsidR="00F6632F" w:rsidRPr="005F351D" w:rsidRDefault="00F6632F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B943B9" w:rsidRPr="005F351D">
        <w:rPr>
          <w:lang w:val="nl-NL"/>
        </w:rPr>
        <w:t>Tijdens werkzaamheden verwarmingskab</w:t>
      </w:r>
      <w:r w:rsidR="00C92DFD" w:rsidRPr="005F351D">
        <w:rPr>
          <w:lang w:val="nl-NL"/>
        </w:rPr>
        <w:t>el niet onder spanning brengen.</w:t>
      </w:r>
    </w:p>
    <w:p w14:paraId="1CC44B34" w14:textId="77777777" w:rsidR="00F6632F" w:rsidRPr="005F351D" w:rsidRDefault="00F6632F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B943B9" w:rsidRPr="005F351D">
        <w:rPr>
          <w:lang w:val="nl-NL"/>
        </w:rPr>
        <w:t>Na elk</w:t>
      </w:r>
      <w:r w:rsidR="00657F4E" w:rsidRPr="005F351D">
        <w:rPr>
          <w:lang w:val="nl-NL"/>
        </w:rPr>
        <w:t>e arbeidsgang kabels uittesten.</w:t>
      </w:r>
    </w:p>
    <w:p w14:paraId="1CC44B35" w14:textId="77777777" w:rsidR="00F6632F" w:rsidRPr="005F351D" w:rsidRDefault="00F6632F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B943B9" w:rsidRPr="005F351D">
        <w:rPr>
          <w:lang w:val="nl-NL"/>
        </w:rPr>
        <w:t>Kabelafstand niet kleiner dan 60</w:t>
      </w:r>
      <w:r w:rsidR="00657F4E" w:rsidRPr="005F351D">
        <w:rPr>
          <w:lang w:val="nl-NL"/>
        </w:rPr>
        <w:t> </w:t>
      </w:r>
      <w:r w:rsidR="00B943B9" w:rsidRPr="005F351D">
        <w:rPr>
          <w:lang w:val="nl-NL"/>
        </w:rPr>
        <w:t>mm</w:t>
      </w:r>
      <w:r w:rsidR="00657F4E" w:rsidRPr="005F351D">
        <w:rPr>
          <w:lang w:val="nl-NL"/>
        </w:rPr>
        <w:t>.</w:t>
      </w:r>
    </w:p>
    <w:p w14:paraId="1CC44B36" w14:textId="77777777" w:rsidR="00F6632F" w:rsidRPr="005F351D" w:rsidRDefault="00F6632F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 w:rsidR="00B943B9" w:rsidRPr="005F351D">
        <w:rPr>
          <w:lang w:val="nl-NL"/>
        </w:rPr>
        <w:t>Verwarmingskabel nooit kruis over elkaar plaatsen.</w:t>
      </w:r>
    </w:p>
    <w:p w14:paraId="1CC44B37" w14:textId="77777777" w:rsidR="00B943B9" w:rsidRPr="005F351D" w:rsidRDefault="00657F4E" w:rsidP="00B943B9">
      <w:pPr>
        <w:pStyle w:val="81"/>
        <w:rPr>
          <w:lang w:val="nl-NL"/>
        </w:rPr>
      </w:pPr>
      <w:r w:rsidRPr="005F351D">
        <w:rPr>
          <w:lang w:val="nl-NL"/>
        </w:rPr>
        <w:t>-</w:t>
      </w:r>
      <w:r w:rsidR="00F6632F" w:rsidRPr="005F351D">
        <w:rPr>
          <w:lang w:val="nl-NL"/>
        </w:rPr>
        <w:tab/>
      </w:r>
      <w:r w:rsidR="00B943B9" w:rsidRPr="005F351D">
        <w:rPr>
          <w:lang w:val="nl-NL"/>
        </w:rPr>
        <w:t>Weerstandskabel nooit inkorten.</w:t>
      </w:r>
    </w:p>
    <w:p w14:paraId="1CC44B38" w14:textId="77777777" w:rsidR="007D71B2" w:rsidRPr="005F351D" w:rsidRDefault="007D71B2" w:rsidP="007D71B2">
      <w:pPr>
        <w:pStyle w:val="Kop7"/>
      </w:pPr>
      <w:r w:rsidRPr="005F351D">
        <w:t>.43.20.</w:t>
      </w:r>
      <w:r w:rsidRPr="005F351D">
        <w:tab/>
        <w:t>Bevestiging:</w:t>
      </w:r>
    </w:p>
    <w:p w14:paraId="1CC44B39" w14:textId="77777777" w:rsidR="007D71B2" w:rsidRPr="005F351D" w:rsidRDefault="00633FF8" w:rsidP="007D71B2">
      <w:pPr>
        <w:pStyle w:val="80"/>
      </w:pPr>
      <w:r w:rsidRPr="005F351D">
        <w:lastRenderedPageBreak/>
        <w:t>D</w:t>
      </w:r>
      <w:r w:rsidR="007D71B2" w:rsidRPr="005F351D">
        <w:t>e kabel</w:t>
      </w:r>
      <w:r w:rsidRPr="005F351D">
        <w:t>s worden</w:t>
      </w:r>
      <w:r w:rsidR="007D71B2" w:rsidRPr="005F351D">
        <w:t xml:space="preserve"> met snelbinders </w:t>
      </w:r>
      <w:r w:rsidRPr="005F351D">
        <w:t xml:space="preserve">bevestigd </w:t>
      </w:r>
      <w:r w:rsidR="007D71B2" w:rsidRPr="005F351D">
        <w:t>op een onderlinge afstand van ca. 10</w:t>
      </w:r>
      <w:r w:rsidR="007F3185" w:rsidRPr="005F351D">
        <w:t> </w:t>
      </w:r>
      <w:r w:rsidR="007D71B2" w:rsidRPr="005F351D">
        <w:t>cm tussen de kabellussen op de betonnetten. De kabel dient zo dicht mogelijk onder de terrastegels of bevloering</w:t>
      </w:r>
      <w:r w:rsidR="008159EA" w:rsidRPr="005F351D">
        <w:t xml:space="preserve"> te liggen.</w:t>
      </w:r>
    </w:p>
    <w:p w14:paraId="1CC44B3A" w14:textId="77777777" w:rsidR="007D71B2" w:rsidRPr="005F351D" w:rsidRDefault="007D71B2" w:rsidP="00EE7900">
      <w:pPr>
        <w:pStyle w:val="83Kenm"/>
      </w:pPr>
      <w:r w:rsidRPr="005F351D">
        <w:t>-</w:t>
      </w:r>
      <w:r w:rsidRPr="005F351D">
        <w:tab/>
      </w:r>
      <w:r w:rsidR="00633FF8" w:rsidRPr="005F351D">
        <w:t>Afstand onder bevloering:</w:t>
      </w:r>
      <w:r w:rsidR="00633FF8" w:rsidRPr="005F351D">
        <w:tab/>
      </w:r>
      <w:r w:rsidR="00077490">
        <w:t>m</w:t>
      </w:r>
      <w:r w:rsidRPr="005F351D">
        <w:t>ax. 3 à 4</w:t>
      </w:r>
      <w:r w:rsidR="00C92DFD" w:rsidRPr="005F351D">
        <w:t> </w:t>
      </w:r>
      <w:r w:rsidRPr="005F351D">
        <w:t>cm</w:t>
      </w:r>
      <w:r w:rsidRPr="005F351D">
        <w:rPr>
          <w:rStyle w:val="83KenmCursiefGrijs-50Char"/>
        </w:rPr>
        <w:t xml:space="preserve"> </w:t>
      </w:r>
      <w:r w:rsidR="00633FF8" w:rsidRPr="005F351D">
        <w:rPr>
          <w:rStyle w:val="83KenmCursiefGrijs-50Char"/>
        </w:rPr>
        <w:t>[</w:t>
      </w:r>
      <w:r w:rsidRPr="005F351D">
        <w:rPr>
          <w:rStyle w:val="83KenmCursiefGrijs-50Char"/>
        </w:rPr>
        <w:t xml:space="preserve">bij </w:t>
      </w:r>
      <w:r w:rsidR="00C92DFD" w:rsidRPr="005F351D">
        <w:rPr>
          <w:rStyle w:val="83KenmCursiefGrijs-50Char"/>
        </w:rPr>
        <w:t>170</w:t>
      </w:r>
      <w:r w:rsidR="00196642" w:rsidRPr="005F351D">
        <w:rPr>
          <w:rStyle w:val="83KenmCursiefGrijs-50Char"/>
        </w:rPr>
        <w:t> </w:t>
      </w:r>
      <w:r w:rsidR="00C92DFD" w:rsidRPr="005F351D">
        <w:rPr>
          <w:rStyle w:val="83KenmCursiefGrijs-50Char"/>
        </w:rPr>
        <w:t>W/m²</w:t>
      </w:r>
      <w:r w:rsidR="00633FF8" w:rsidRPr="005F351D">
        <w:rPr>
          <w:rStyle w:val="83KenmCursiefGrijs-50Char"/>
        </w:rPr>
        <w:t>]</w:t>
      </w:r>
    </w:p>
    <w:p w14:paraId="1CC44B3B" w14:textId="77777777" w:rsidR="007D71B2" w:rsidRDefault="00633FF8" w:rsidP="007D71B2">
      <w:pPr>
        <w:pStyle w:val="80"/>
        <w:rPr>
          <w:rStyle w:val="OptieChar"/>
        </w:rPr>
      </w:pPr>
      <w:r w:rsidRPr="005F351D">
        <w:rPr>
          <w:rStyle w:val="OptieChar"/>
        </w:rPr>
        <w:t>#D</w:t>
      </w:r>
      <w:r w:rsidR="007D71B2" w:rsidRPr="005F351D">
        <w:rPr>
          <w:rStyle w:val="OptieChar"/>
        </w:rPr>
        <w:t xml:space="preserve">e kabels </w:t>
      </w:r>
      <w:r w:rsidRPr="005F351D">
        <w:rPr>
          <w:rStyle w:val="OptieChar"/>
        </w:rPr>
        <w:t xml:space="preserve">worden </w:t>
      </w:r>
      <w:r w:rsidR="007D71B2" w:rsidRPr="005F351D">
        <w:rPr>
          <w:rStyle w:val="OptieChar"/>
        </w:rPr>
        <w:t xml:space="preserve">met de </w:t>
      </w:r>
      <w:r w:rsidR="007D71B2" w:rsidRPr="005F351D">
        <w:rPr>
          <w:rStyle w:val="MerkChar"/>
        </w:rPr>
        <w:t>ERANCO</w:t>
      </w:r>
      <w:r w:rsidR="007D71B2" w:rsidRPr="005F351D">
        <w:rPr>
          <w:rStyle w:val="OptieChar"/>
        </w:rPr>
        <w:t xml:space="preserve"> </w:t>
      </w:r>
      <w:r w:rsidR="00882EED" w:rsidRPr="005F351D">
        <w:rPr>
          <w:rStyle w:val="OptieChar"/>
        </w:rPr>
        <w:t>montagestrips in aluminium</w:t>
      </w:r>
      <w:r w:rsidRPr="005F351D">
        <w:rPr>
          <w:rStyle w:val="OptieChar"/>
        </w:rPr>
        <w:t xml:space="preserve"> op de cement- of ondervloer bevestigd:</w:t>
      </w:r>
    </w:p>
    <w:p w14:paraId="1CC44B3C" w14:textId="77777777" w:rsidR="00077490" w:rsidRPr="000C7443" w:rsidRDefault="00077490" w:rsidP="00EB7816">
      <w:pPr>
        <w:pStyle w:val="Kop8"/>
        <w:rPr>
          <w:lang w:val="nl-BE"/>
        </w:rPr>
      </w:pPr>
      <w:r w:rsidRPr="000C7443">
        <w:rPr>
          <w:lang w:val="nl-BE"/>
        </w:rPr>
        <w:t>.43.21.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[toepassingsvoorbeeld 1]</w:t>
      </w:r>
    </w:p>
    <w:p w14:paraId="23EF945A" w14:textId="77777777" w:rsidR="00471870" w:rsidRDefault="00471870" w:rsidP="00633FF8">
      <w:pPr>
        <w:pStyle w:val="80"/>
        <w:sectPr w:rsidR="00471870" w:rsidSect="00732B6F">
          <w:headerReference w:type="default" r:id="rId10"/>
          <w:footerReference w:type="default" r:id="rId11"/>
          <w:pgSz w:w="11906" w:h="16838"/>
          <w:pgMar w:top="1417" w:right="1134" w:bottom="1417" w:left="2268" w:header="709" w:footer="709" w:gutter="0"/>
          <w:cols w:space="708"/>
          <w:docGrid w:linePitch="212"/>
        </w:sectPr>
      </w:pPr>
    </w:p>
    <w:p w14:paraId="1CC44B3D" w14:textId="3B721DD7" w:rsidR="00633FF8" w:rsidRPr="005F351D" w:rsidRDefault="00633FF8" w:rsidP="00633FF8">
      <w:pPr>
        <w:pStyle w:val="80"/>
      </w:pPr>
      <w:r w:rsidRPr="005F351D">
        <w:t>1. 50</w:t>
      </w:r>
      <w:r w:rsidR="00657F4E" w:rsidRPr="005F351D">
        <w:t> </w:t>
      </w:r>
      <w:r w:rsidR="00577A40" w:rsidRPr="005F351D">
        <w:t>mm asfalt, beton, plaveistenen</w:t>
      </w:r>
    </w:p>
    <w:p w14:paraId="1CC44B3E" w14:textId="77777777" w:rsidR="00633FF8" w:rsidRPr="005F351D" w:rsidRDefault="00633FF8" w:rsidP="00633FF8">
      <w:pPr>
        <w:pStyle w:val="80"/>
      </w:pPr>
      <w:r w:rsidRPr="005F351D">
        <w:t xml:space="preserve">2. </w:t>
      </w:r>
      <w:r w:rsidRPr="005F351D">
        <w:rPr>
          <w:rStyle w:val="MerkChar"/>
        </w:rPr>
        <w:t>ERANCO</w:t>
      </w:r>
      <w:r w:rsidRPr="005F351D">
        <w:t xml:space="preserve"> Verwarmingskabel</w:t>
      </w:r>
    </w:p>
    <w:p w14:paraId="1CC44B3F" w14:textId="77777777" w:rsidR="00633FF8" w:rsidRPr="005F351D" w:rsidRDefault="00633FF8" w:rsidP="00633FF8">
      <w:pPr>
        <w:pStyle w:val="80"/>
      </w:pPr>
      <w:r w:rsidRPr="005F351D">
        <w:t>3. 20 à 30</w:t>
      </w:r>
      <w:r w:rsidR="00657F4E" w:rsidRPr="005F351D">
        <w:t> </w:t>
      </w:r>
      <w:r w:rsidRPr="005F351D">
        <w:t>mm vast zandbed, dekvloer of beton</w:t>
      </w:r>
    </w:p>
    <w:p w14:paraId="1CC44B40" w14:textId="77777777" w:rsidR="00633FF8" w:rsidRPr="005F351D" w:rsidRDefault="00633FF8" w:rsidP="00633FF8">
      <w:pPr>
        <w:pStyle w:val="80"/>
      </w:pPr>
      <w:r w:rsidRPr="005F351D">
        <w:t>4. Steenmassa</w:t>
      </w:r>
    </w:p>
    <w:p w14:paraId="1CC44B41" w14:textId="77777777" w:rsidR="00C42667" w:rsidRPr="005F351D" w:rsidRDefault="004D70D7" w:rsidP="007D71B2">
      <w:pPr>
        <w:pStyle w:val="80"/>
      </w:pPr>
      <w:r>
        <w:rPr>
          <w:noProof/>
        </w:rPr>
        <w:drawing>
          <wp:inline distT="0" distB="0" distL="0" distR="0" wp14:anchorId="1CC44B8C" wp14:editId="17B998CB">
            <wp:extent cx="1721485" cy="1102360"/>
            <wp:effectExtent l="0" t="0" r="0" b="0"/>
            <wp:docPr id="8" name="Afbeelding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37880" w14:textId="77777777" w:rsidR="00471870" w:rsidRDefault="00471870" w:rsidP="00EB7816">
      <w:pPr>
        <w:pStyle w:val="Kop8"/>
        <w:rPr>
          <w:lang w:val="nl-BE"/>
        </w:rPr>
        <w:sectPr w:rsidR="00471870" w:rsidSect="00471870">
          <w:type w:val="continuous"/>
          <w:pgSz w:w="11906" w:h="16838"/>
          <w:pgMar w:top="1417" w:right="1134" w:bottom="1417" w:left="2268" w:header="709" w:footer="709" w:gutter="0"/>
          <w:cols w:num="2" w:space="708"/>
          <w:docGrid w:linePitch="212"/>
        </w:sectPr>
      </w:pPr>
    </w:p>
    <w:p w14:paraId="1CC44B42" w14:textId="391B12F8" w:rsidR="00077490" w:rsidRPr="000C7443" w:rsidRDefault="00077490" w:rsidP="00EB7816">
      <w:pPr>
        <w:pStyle w:val="Kop8"/>
        <w:rPr>
          <w:lang w:val="nl-BE"/>
        </w:rPr>
      </w:pPr>
      <w:r w:rsidRPr="000C7443">
        <w:rPr>
          <w:lang w:val="nl-BE"/>
        </w:rPr>
        <w:t>.43.21.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[toepassingsvoorbeeld 2]</w:t>
      </w:r>
    </w:p>
    <w:p w14:paraId="1E3F23CD" w14:textId="77777777" w:rsidR="00471870" w:rsidRDefault="00471870" w:rsidP="00633FF8">
      <w:pPr>
        <w:pStyle w:val="80"/>
        <w:sectPr w:rsidR="00471870" w:rsidSect="00471870">
          <w:type w:val="continuous"/>
          <w:pgSz w:w="11906" w:h="16838"/>
          <w:pgMar w:top="1417" w:right="1134" w:bottom="1417" w:left="2268" w:header="709" w:footer="709" w:gutter="0"/>
          <w:cols w:space="708"/>
          <w:docGrid w:linePitch="212"/>
        </w:sectPr>
      </w:pPr>
    </w:p>
    <w:p w14:paraId="1CC44B43" w14:textId="2622C07C" w:rsidR="00633FF8" w:rsidRPr="005F351D" w:rsidRDefault="00633FF8" w:rsidP="00633FF8">
      <w:pPr>
        <w:pStyle w:val="80"/>
      </w:pPr>
      <w:r w:rsidRPr="005F351D">
        <w:t xml:space="preserve">1. 60 </w:t>
      </w:r>
      <w:r w:rsidR="00657F4E" w:rsidRPr="005F351D">
        <w:t>-</w:t>
      </w:r>
      <w:r w:rsidRPr="005F351D">
        <w:t xml:space="preserve"> 80</w:t>
      </w:r>
      <w:r w:rsidR="00657F4E" w:rsidRPr="005F351D">
        <w:t> </w:t>
      </w:r>
      <w:r w:rsidRPr="005F351D">
        <w:t>mm</w:t>
      </w:r>
      <w:r w:rsidR="008D4E03" w:rsidRPr="005F351D">
        <w:t xml:space="preserve"> afwerking</w:t>
      </w:r>
      <w:r w:rsidRPr="005F351D">
        <w:t>stenen</w:t>
      </w:r>
    </w:p>
    <w:p w14:paraId="1CC44B44" w14:textId="77777777" w:rsidR="00633FF8" w:rsidRPr="005F351D" w:rsidRDefault="00633FF8" w:rsidP="00633FF8">
      <w:pPr>
        <w:pStyle w:val="80"/>
      </w:pPr>
      <w:r w:rsidRPr="005F351D">
        <w:t xml:space="preserve">2. 40 </w:t>
      </w:r>
      <w:r w:rsidR="00C42667" w:rsidRPr="005F351D">
        <w:t>-</w:t>
      </w:r>
      <w:r w:rsidRPr="005F351D">
        <w:t xml:space="preserve"> 50</w:t>
      </w:r>
      <w:r w:rsidR="003B070F" w:rsidRPr="005F351D">
        <w:t> </w:t>
      </w:r>
      <w:r w:rsidRPr="005F351D">
        <w:t>mm vast zand</w:t>
      </w:r>
    </w:p>
    <w:p w14:paraId="1CC44B45" w14:textId="77777777" w:rsidR="00633FF8" w:rsidRPr="005F351D" w:rsidRDefault="00633FF8" w:rsidP="00633FF8">
      <w:pPr>
        <w:pStyle w:val="80"/>
      </w:pPr>
      <w:r w:rsidRPr="005F351D">
        <w:t xml:space="preserve">3. </w:t>
      </w:r>
      <w:r w:rsidRPr="005F351D">
        <w:rPr>
          <w:rStyle w:val="MerkChar"/>
        </w:rPr>
        <w:t>ERANCO</w:t>
      </w:r>
      <w:r w:rsidRPr="005F351D">
        <w:t xml:space="preserve"> Verwarmingskabel</w:t>
      </w:r>
    </w:p>
    <w:p w14:paraId="1CC44B46" w14:textId="77777777" w:rsidR="00633FF8" w:rsidRPr="005F351D" w:rsidRDefault="00633FF8" w:rsidP="00633FF8">
      <w:pPr>
        <w:pStyle w:val="80"/>
      </w:pPr>
      <w:r w:rsidRPr="005F351D">
        <w:t>4. 2 lagen asfalt van 2</w:t>
      </w:r>
      <w:r w:rsidR="00657F4E" w:rsidRPr="005F351D">
        <w:t> </w:t>
      </w:r>
      <w:r w:rsidRPr="005F351D">
        <w:t>cm elk of beton</w:t>
      </w:r>
    </w:p>
    <w:p w14:paraId="1CC44B47" w14:textId="77777777" w:rsidR="00633FF8" w:rsidRDefault="00633FF8" w:rsidP="00633FF8">
      <w:pPr>
        <w:pStyle w:val="80"/>
      </w:pPr>
      <w:r w:rsidRPr="005F351D">
        <w:t>5. Steenmassa</w:t>
      </w:r>
    </w:p>
    <w:p w14:paraId="1CC44B48" w14:textId="77777777" w:rsidR="00077490" w:rsidRPr="005F351D" w:rsidRDefault="004D70D7" w:rsidP="00633FF8">
      <w:pPr>
        <w:pStyle w:val="80"/>
      </w:pPr>
      <w:r>
        <w:rPr>
          <w:noProof/>
        </w:rPr>
        <w:drawing>
          <wp:inline distT="0" distB="0" distL="0" distR="0" wp14:anchorId="1CC44B8D" wp14:editId="462766E2">
            <wp:extent cx="1640840" cy="1012825"/>
            <wp:effectExtent l="0" t="0" r="0" b="0"/>
            <wp:docPr id="9" name="Afbeelding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5BC49" w14:textId="77777777" w:rsidR="00471870" w:rsidRDefault="00471870" w:rsidP="00C054B0">
      <w:pPr>
        <w:pStyle w:val="Kop6"/>
        <w:rPr>
          <w:rStyle w:val="OptieChar"/>
        </w:rPr>
        <w:sectPr w:rsidR="00471870" w:rsidSect="00471870">
          <w:type w:val="continuous"/>
          <w:pgSz w:w="11906" w:h="16838"/>
          <w:pgMar w:top="1417" w:right="1134" w:bottom="1417" w:left="2268" w:header="709" w:footer="709" w:gutter="0"/>
          <w:cols w:num="2" w:space="708"/>
          <w:docGrid w:linePitch="212"/>
        </w:sectPr>
      </w:pPr>
      <w:bookmarkStart w:id="49" w:name="_Toc128825118"/>
      <w:bookmarkStart w:id="50" w:name="_Toc244576227"/>
    </w:p>
    <w:p w14:paraId="1CC44B49" w14:textId="774D1F46" w:rsidR="00C054B0" w:rsidRPr="00C054B0" w:rsidRDefault="00C054B0" w:rsidP="00C054B0">
      <w:pPr>
        <w:pStyle w:val="Kop6"/>
        <w:rPr>
          <w:rStyle w:val="OptieChar"/>
        </w:rPr>
      </w:pPr>
      <w:r w:rsidRPr="00C054B0">
        <w:rPr>
          <w:rStyle w:val="OptieChar"/>
        </w:rPr>
        <w:t>#.45.</w:t>
      </w:r>
      <w:r w:rsidRPr="00C054B0">
        <w:rPr>
          <w:rStyle w:val="OptieChar"/>
        </w:rPr>
        <w:tab/>
        <w:t>Begeleiding betonstorten:</w:t>
      </w:r>
      <w:bookmarkEnd w:id="49"/>
      <w:bookmarkEnd w:id="50"/>
      <w:r w:rsidR="001E0983">
        <w:rPr>
          <w:rStyle w:val="OptieChar"/>
        </w:rPr>
        <w:t xml:space="preserve"> </w:t>
      </w:r>
      <w:r w:rsidR="001E0983" w:rsidRPr="00F323C3">
        <w:rPr>
          <w:rStyle w:val="Kop8Char"/>
          <w:color w:val="808080"/>
          <w:lang w:val="nl-BE"/>
        </w:rPr>
        <w:t>[optie]</w:t>
      </w:r>
    </w:p>
    <w:p w14:paraId="1CC44B4A" w14:textId="77777777" w:rsidR="00C054B0" w:rsidRPr="005F351D" w:rsidRDefault="00C054B0" w:rsidP="00C054B0">
      <w:pPr>
        <w:pStyle w:val="Kop7"/>
      </w:pPr>
      <w:r w:rsidRPr="005F351D">
        <w:t>.4</w:t>
      </w:r>
      <w:r>
        <w:t>5</w:t>
      </w:r>
      <w:r w:rsidRPr="005F351D">
        <w:t>.10.</w:t>
      </w:r>
      <w:r w:rsidRPr="005F351D">
        <w:tab/>
      </w:r>
      <w:r>
        <w:t>Continue</w:t>
      </w:r>
      <w:r w:rsidRPr="005F351D">
        <w:t xml:space="preserve"> controle:</w:t>
      </w:r>
    </w:p>
    <w:p w14:paraId="1CC44B4B" w14:textId="77777777" w:rsidR="00C054B0" w:rsidRDefault="00C054B0" w:rsidP="00C054B0">
      <w:pPr>
        <w:pStyle w:val="80"/>
        <w:rPr>
          <w:rStyle w:val="OptieChar"/>
        </w:rPr>
      </w:pPr>
      <w:r w:rsidRPr="00910751">
        <w:rPr>
          <w:rStyle w:val="OptieChar"/>
        </w:rPr>
        <w:t>#</w:t>
      </w:r>
      <w:r>
        <w:rPr>
          <w:rStyle w:val="OptieChar"/>
        </w:rPr>
        <w:t>De leverancier van het systeem is tijdens het betonstorten aanwezig met de nodige meetaaparatuur om continu een isolatietest op de kabels uit te voeren.</w:t>
      </w:r>
    </w:p>
    <w:p w14:paraId="1CC44B4C" w14:textId="77777777" w:rsidR="001E0983" w:rsidRDefault="00C054B0" w:rsidP="00C054B0">
      <w:pPr>
        <w:pStyle w:val="80"/>
        <w:rPr>
          <w:rStyle w:val="OptieChar"/>
        </w:rPr>
      </w:pPr>
      <w:r w:rsidRPr="00910751">
        <w:rPr>
          <w:rStyle w:val="OptieChar"/>
        </w:rPr>
        <w:t>#</w:t>
      </w:r>
      <w:r w:rsidR="001E0983">
        <w:rPr>
          <w:rStyle w:val="OptieChar"/>
        </w:rPr>
        <w:t>De koude aansluitkabels van de verwarmingskabels moeten bereikbaar zijn om</w:t>
      </w:r>
      <w:r>
        <w:rPr>
          <w:rStyle w:val="OptieChar"/>
        </w:rPr>
        <w:t xml:space="preserve"> </w:t>
      </w:r>
      <w:r w:rsidR="001E0983">
        <w:rPr>
          <w:rStyle w:val="OptieChar"/>
        </w:rPr>
        <w:t>deze</w:t>
      </w:r>
      <w:r w:rsidRPr="00910751">
        <w:rPr>
          <w:rStyle w:val="OptieChar"/>
        </w:rPr>
        <w:t xml:space="preserve"> </w:t>
      </w:r>
      <w:r>
        <w:rPr>
          <w:rStyle w:val="OptieChar"/>
        </w:rPr>
        <w:t xml:space="preserve">op </w:t>
      </w:r>
      <w:r w:rsidR="001E0983">
        <w:rPr>
          <w:rStyle w:val="OptieChar"/>
        </w:rPr>
        <w:t xml:space="preserve">het </w:t>
      </w:r>
      <w:r w:rsidRPr="00910751">
        <w:rPr>
          <w:rStyle w:val="OptieChar"/>
        </w:rPr>
        <w:t xml:space="preserve"> testapparaat </w:t>
      </w:r>
      <w:r w:rsidR="001E0983">
        <w:rPr>
          <w:rStyle w:val="OptieChar"/>
        </w:rPr>
        <w:t>aan te sluiten. Een stroomvoorziening 2P 16A 230V moet beschikbaar zijn.</w:t>
      </w:r>
    </w:p>
    <w:p w14:paraId="1CC44B4D" w14:textId="77777777" w:rsidR="00C054B0" w:rsidRDefault="001E0983" w:rsidP="00C054B0">
      <w:pPr>
        <w:pStyle w:val="80"/>
        <w:rPr>
          <w:rStyle w:val="OptieChar"/>
        </w:rPr>
      </w:pPr>
      <w:r>
        <w:rPr>
          <w:rStyle w:val="OptieChar"/>
        </w:rPr>
        <w:t>#B</w:t>
      </w:r>
      <w:r w:rsidR="00C054B0" w:rsidRPr="00910751">
        <w:rPr>
          <w:rStyle w:val="OptieChar"/>
        </w:rPr>
        <w:t xml:space="preserve">ij het veroorzaken van </w:t>
      </w:r>
      <w:r w:rsidR="00C054B0">
        <w:rPr>
          <w:rStyle w:val="OptieChar"/>
        </w:rPr>
        <w:t>een isolatiefout</w:t>
      </w:r>
      <w:r w:rsidR="00C054B0" w:rsidRPr="00910751">
        <w:rPr>
          <w:rStyle w:val="OptieChar"/>
        </w:rPr>
        <w:t xml:space="preserve"> op de kabels tijdens </w:t>
      </w:r>
      <w:r w:rsidR="00C054B0">
        <w:rPr>
          <w:rStyle w:val="OptieChar"/>
        </w:rPr>
        <w:t xml:space="preserve">het betonstorten, </w:t>
      </w:r>
      <w:r w:rsidRPr="00910751">
        <w:rPr>
          <w:rStyle w:val="OptieChar"/>
        </w:rPr>
        <w:t xml:space="preserve">genereert </w:t>
      </w:r>
      <w:r>
        <w:rPr>
          <w:rStyle w:val="OptieChar"/>
        </w:rPr>
        <w:t xml:space="preserve">het testapparaat een geluidsignaal, </w:t>
      </w:r>
      <w:r w:rsidR="00C054B0">
        <w:rPr>
          <w:rStyle w:val="OptieChar"/>
        </w:rPr>
        <w:t>zodat de juiste plaats van het probleem kan gelokaliseerd worden.</w:t>
      </w:r>
    </w:p>
    <w:p w14:paraId="1CC44B4E" w14:textId="77777777" w:rsidR="00C054B0" w:rsidRDefault="00C054B0" w:rsidP="001E0983">
      <w:pPr>
        <w:pStyle w:val="80"/>
        <w:rPr>
          <w:rStyle w:val="OptieChar"/>
        </w:rPr>
      </w:pPr>
      <w:r>
        <w:rPr>
          <w:rStyle w:val="OptieChar"/>
        </w:rPr>
        <w:t>#Bij het eventueel optreden van een probleem, wordt een directe herstelling uitgevoerd, waarna het betonstorten verder kan doorgaan.</w:t>
      </w:r>
    </w:p>
    <w:p w14:paraId="1CC44B4F" w14:textId="77777777" w:rsidR="00F323C3" w:rsidRPr="00406594" w:rsidRDefault="00F323C3" w:rsidP="001E0983">
      <w:pPr>
        <w:pStyle w:val="80"/>
      </w:pPr>
    </w:p>
    <w:p w14:paraId="1CC44B50" w14:textId="77777777" w:rsidR="00283BEF" w:rsidRPr="005F351D" w:rsidRDefault="00283BEF" w:rsidP="00283BE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.50.</w:t>
      </w:r>
      <w:r w:rsidRPr="005F351D">
        <w:rPr>
          <w:lang w:val="nl-NL"/>
        </w:rPr>
        <w:tab/>
        <w:t>COORDINATIE</w:t>
      </w:r>
    </w:p>
    <w:p w14:paraId="1CC44B51" w14:textId="77777777" w:rsidR="001E249F" w:rsidRPr="001E249F" w:rsidRDefault="001E249F" w:rsidP="001E249F">
      <w:pPr>
        <w:pStyle w:val="Kop6"/>
      </w:pPr>
      <w:bookmarkStart w:id="51" w:name="_Toc201111474"/>
      <w:bookmarkStart w:id="52" w:name="_Toc121553882"/>
      <w:r w:rsidRPr="001E249F">
        <w:t>.52.</w:t>
      </w:r>
      <w:r w:rsidRPr="001E249F">
        <w:tab/>
        <w:t>Voor uitvoering:</w:t>
      </w:r>
      <w:bookmarkEnd w:id="51"/>
    </w:p>
    <w:p w14:paraId="1CC44B52" w14:textId="77777777" w:rsidR="001E249F" w:rsidRPr="001E249F" w:rsidRDefault="001E249F" w:rsidP="00EB7816">
      <w:pPr>
        <w:pStyle w:val="Kop7"/>
      </w:pPr>
      <w:r w:rsidRPr="001E249F">
        <w:t>.52.10.</w:t>
      </w:r>
      <w:r w:rsidRPr="001E249F">
        <w:tab/>
        <w:t>Planning der werken:</w:t>
      </w:r>
    </w:p>
    <w:p w14:paraId="1CC44B53" w14:textId="77777777" w:rsidR="001E249F" w:rsidRPr="005F351D" w:rsidRDefault="00154A12" w:rsidP="001E249F">
      <w:pPr>
        <w:pStyle w:val="80"/>
        <w:rPr>
          <w:rStyle w:val="OptieChar"/>
        </w:rPr>
      </w:pPr>
      <w:r w:rsidRPr="00154A12">
        <w:rPr>
          <w:rStyle w:val="OptieChar"/>
          <w:highlight w:val="yellow"/>
        </w:rPr>
        <w:t>...</w:t>
      </w:r>
    </w:p>
    <w:p w14:paraId="1CC44B54" w14:textId="77777777" w:rsidR="00993488" w:rsidRPr="005F351D" w:rsidRDefault="00993488" w:rsidP="00993488">
      <w:pPr>
        <w:pStyle w:val="Kop6"/>
      </w:pPr>
      <w:r w:rsidRPr="005F351D">
        <w:t>.55.</w:t>
      </w:r>
      <w:r w:rsidRPr="005F351D">
        <w:tab/>
        <w:t>Met andere posten:</w:t>
      </w:r>
      <w:bookmarkEnd w:id="52"/>
    </w:p>
    <w:p w14:paraId="1CC44B55" w14:textId="77777777" w:rsidR="00EB7816" w:rsidRDefault="00154A12" w:rsidP="00EB7816">
      <w:pPr>
        <w:pStyle w:val="80"/>
        <w:rPr>
          <w:rStyle w:val="OptieChar"/>
        </w:rPr>
      </w:pPr>
      <w:r w:rsidRPr="00154A12">
        <w:rPr>
          <w:rStyle w:val="OptieChar"/>
          <w:highlight w:val="yellow"/>
        </w:rPr>
        <w:t>...</w:t>
      </w:r>
    </w:p>
    <w:p w14:paraId="1CC44B56" w14:textId="77777777" w:rsidR="00F323C3" w:rsidRPr="005F351D" w:rsidRDefault="00F323C3" w:rsidP="00EB7816">
      <w:pPr>
        <w:pStyle w:val="80"/>
        <w:rPr>
          <w:rStyle w:val="OptieChar"/>
        </w:rPr>
      </w:pPr>
    </w:p>
    <w:p w14:paraId="1CC44B57" w14:textId="77777777" w:rsidR="00B943B9" w:rsidRPr="005F351D" w:rsidRDefault="00993488" w:rsidP="00F6632F">
      <w:pPr>
        <w:pStyle w:val="Kop5"/>
        <w:rPr>
          <w:lang w:val="nl-NL"/>
        </w:rPr>
      </w:pPr>
      <w:r w:rsidRPr="005F351D">
        <w:rPr>
          <w:rStyle w:val="Kop5BlauwChar"/>
          <w:lang w:val="nl-NL"/>
        </w:rPr>
        <w:t>.60</w:t>
      </w:r>
      <w:r w:rsidRPr="005F351D">
        <w:rPr>
          <w:lang w:val="nl-NL"/>
        </w:rPr>
        <w:t>.</w:t>
      </w:r>
      <w:r w:rsidRPr="005F351D">
        <w:rPr>
          <w:lang w:val="nl-NL"/>
        </w:rPr>
        <w:tab/>
        <w:t>CONTROLE- EN KEURINGSASPECTEN</w:t>
      </w:r>
      <w:bookmarkStart w:id="53" w:name="_Toc128825133"/>
      <w:bookmarkStart w:id="54" w:name="_Toc192411494"/>
      <w:bookmarkStart w:id="55" w:name="_Toc140636482"/>
    </w:p>
    <w:p w14:paraId="1CC44B58" w14:textId="77777777" w:rsidR="002E1260" w:rsidRPr="005F351D" w:rsidRDefault="002E1260" w:rsidP="002E1260">
      <w:pPr>
        <w:pStyle w:val="Kop6"/>
      </w:pPr>
      <w:r w:rsidRPr="005F351D">
        <w:t>.6</w:t>
      </w:r>
      <w:r>
        <w:t>1</w:t>
      </w:r>
      <w:r w:rsidRPr="005F351D">
        <w:t>.</w:t>
      </w:r>
      <w:r w:rsidRPr="005F351D">
        <w:tab/>
      </w:r>
      <w:r>
        <w:t>Voor levering</w:t>
      </w:r>
      <w:r w:rsidRPr="005F351D">
        <w:t>:</w:t>
      </w:r>
    </w:p>
    <w:p w14:paraId="1CC44B59" w14:textId="77777777" w:rsidR="002E1260" w:rsidRPr="005F351D" w:rsidRDefault="002E1260" w:rsidP="002E1260">
      <w:pPr>
        <w:pStyle w:val="Kop7"/>
      </w:pPr>
      <w:r w:rsidRPr="005F351D">
        <w:t>.6</w:t>
      </w:r>
      <w:r>
        <w:t>1</w:t>
      </w:r>
      <w:r w:rsidRPr="005F351D">
        <w:t>.</w:t>
      </w:r>
      <w:r>
        <w:t>1</w:t>
      </w:r>
      <w:r w:rsidRPr="005F351D">
        <w:t>0.</w:t>
      </w:r>
      <w:r w:rsidRPr="005F351D">
        <w:tab/>
      </w:r>
      <w:r>
        <w:t>Voor</w:t>
      </w:r>
      <w:r w:rsidRPr="005F351D">
        <w:t xml:space="preserve"> te</w:t>
      </w:r>
      <w:r>
        <w:t xml:space="preserve"> leggen documenten:</w:t>
      </w:r>
    </w:p>
    <w:p w14:paraId="1CC44B5A" w14:textId="77777777" w:rsidR="002E1260" w:rsidRPr="00FB0BCA" w:rsidRDefault="002E1260" w:rsidP="002E1260">
      <w:pPr>
        <w:pStyle w:val="Kop8"/>
        <w:rPr>
          <w:lang w:val="nl-BE"/>
        </w:rPr>
      </w:pPr>
      <w:r w:rsidRPr="00F323C3">
        <w:rPr>
          <w:rStyle w:val="OptieChar"/>
          <w:lang w:val="nl-BE"/>
        </w:rPr>
        <w:t>#</w:t>
      </w:r>
      <w:r w:rsidRPr="00FB0BCA">
        <w:rPr>
          <w:lang w:val="nl-BE"/>
        </w:rPr>
        <w:t>.6</w:t>
      </w:r>
      <w:r>
        <w:rPr>
          <w:lang w:val="nl-BE"/>
        </w:rPr>
        <w:t>1</w:t>
      </w:r>
      <w:r w:rsidRPr="00FB0BCA">
        <w:rPr>
          <w:lang w:val="nl-BE"/>
        </w:rPr>
        <w:t>.17.</w:t>
      </w:r>
      <w:r w:rsidRPr="00FB0BCA">
        <w:rPr>
          <w:lang w:val="nl-BE"/>
        </w:rPr>
        <w:tab/>
        <w:t>Onderhoudscontract:</w:t>
      </w:r>
      <w:r>
        <w:rPr>
          <w:lang w:val="nl-BE"/>
        </w:rPr>
        <w:t xml:space="preserve"> </w:t>
      </w:r>
      <w:r w:rsidRPr="00F323C3">
        <w:rPr>
          <w:color w:val="808080"/>
          <w:lang w:val="nl-BE"/>
        </w:rPr>
        <w:t>[optie]</w:t>
      </w:r>
    </w:p>
    <w:p w14:paraId="1CC44B5B" w14:textId="77777777" w:rsidR="002E1260" w:rsidRPr="00035D11" w:rsidRDefault="002E1260" w:rsidP="002E1260">
      <w:pPr>
        <w:pStyle w:val="80"/>
        <w:rPr>
          <w:rStyle w:val="MerkChar"/>
        </w:rPr>
      </w:pPr>
      <w:r>
        <w:t xml:space="preserve">Er wordt een onderhoudscontract voorzien door de leverancier van het kabelsysteem </w:t>
      </w:r>
      <w:r w:rsidRPr="00035D11">
        <w:rPr>
          <w:rStyle w:val="MerkChar"/>
        </w:rPr>
        <w:t>ERANCO Outdoor</w:t>
      </w:r>
    </w:p>
    <w:p w14:paraId="1CC44B5C" w14:textId="77777777" w:rsidR="002E1260" w:rsidRDefault="002E1260" w:rsidP="002E1260">
      <w:pPr>
        <w:pStyle w:val="80"/>
      </w:pPr>
      <w:r>
        <w:t>Dit jaarlijks onderhoudscontract houdt in:</w:t>
      </w:r>
    </w:p>
    <w:p w14:paraId="1CC44B5D" w14:textId="77777777" w:rsidR="002E1260" w:rsidRDefault="002E1260" w:rsidP="002E1260">
      <w:pPr>
        <w:pStyle w:val="81"/>
      </w:pPr>
      <w:r>
        <w:t>-</w:t>
      </w:r>
      <w:r>
        <w:tab/>
        <w:t>het testen van de regelaar en sensor(en) op werking;</w:t>
      </w:r>
    </w:p>
    <w:p w14:paraId="1CC44B5E" w14:textId="77777777" w:rsidR="002E1260" w:rsidRDefault="002E1260" w:rsidP="002E1260">
      <w:pPr>
        <w:pStyle w:val="81"/>
      </w:pPr>
      <w:r>
        <w:t>-</w:t>
      </w:r>
      <w:r>
        <w:tab/>
        <w:t>het uitmeten op ohmse waarde van de verwarmingslussen;</w:t>
      </w:r>
    </w:p>
    <w:p w14:paraId="1CC44B5F" w14:textId="77777777" w:rsidR="002E1260" w:rsidRDefault="002E1260" w:rsidP="002E1260">
      <w:pPr>
        <w:pStyle w:val="81"/>
      </w:pPr>
      <w:r>
        <w:t>-</w:t>
      </w:r>
      <w:r>
        <w:tab/>
        <w:t>het opmeten van de opgenomen stroom van elke verwarmingskabel;</w:t>
      </w:r>
    </w:p>
    <w:p w14:paraId="1CC44B60" w14:textId="77777777" w:rsidR="002E1260" w:rsidRDefault="002E1260" w:rsidP="002E1260">
      <w:pPr>
        <w:pStyle w:val="81"/>
      </w:pPr>
      <w:r>
        <w:t>-</w:t>
      </w:r>
      <w:r>
        <w:tab/>
        <w:t>een functionele controle omtrent de effectieve werking van de installatie;</w:t>
      </w:r>
    </w:p>
    <w:p w14:paraId="1CC44B61" w14:textId="77777777" w:rsidR="002E1260" w:rsidRDefault="002E1260" w:rsidP="002E1260">
      <w:pPr>
        <w:pStyle w:val="81"/>
      </w:pPr>
      <w:r>
        <w:t>-</w:t>
      </w:r>
      <w:r>
        <w:tab/>
        <w:t>het opnemen van een thermografie beeld van de volledige verwarmingszone;</w:t>
      </w:r>
    </w:p>
    <w:p w14:paraId="1CC44B62" w14:textId="77777777" w:rsidR="002E1260" w:rsidRPr="00035D11" w:rsidRDefault="002E1260" w:rsidP="002E1260">
      <w:pPr>
        <w:pStyle w:val="81"/>
      </w:pPr>
      <w:r>
        <w:lastRenderedPageBreak/>
        <w:t>-</w:t>
      </w:r>
      <w:r>
        <w:tab/>
        <w:t>het afleveren van een testrapport.</w:t>
      </w:r>
    </w:p>
    <w:p w14:paraId="1CC44B63" w14:textId="77777777" w:rsidR="00D31047" w:rsidRPr="005F351D" w:rsidRDefault="00D31047" w:rsidP="00D31047">
      <w:pPr>
        <w:pStyle w:val="Kop6"/>
      </w:pPr>
      <w:r w:rsidRPr="005F351D">
        <w:t>.65.</w:t>
      </w:r>
      <w:r w:rsidRPr="005F351D">
        <w:tab/>
        <w:t>Na uitvoering:</w:t>
      </w:r>
      <w:bookmarkEnd w:id="53"/>
      <w:bookmarkEnd w:id="54"/>
    </w:p>
    <w:p w14:paraId="1CC44B64" w14:textId="77777777" w:rsidR="00D31047" w:rsidRPr="005F351D" w:rsidRDefault="00D31047" w:rsidP="00D31047">
      <w:pPr>
        <w:pStyle w:val="Kop7"/>
      </w:pPr>
      <w:r w:rsidRPr="005F351D">
        <w:t>.65.30.</w:t>
      </w:r>
      <w:r w:rsidRPr="005F351D">
        <w:tab/>
        <w:t>Proeven ter plaatse:</w:t>
      </w:r>
    </w:p>
    <w:p w14:paraId="1CC44B65" w14:textId="77777777" w:rsidR="00D31047" w:rsidRPr="00910751" w:rsidRDefault="007932EF" w:rsidP="00D31047">
      <w:pPr>
        <w:pStyle w:val="80"/>
        <w:rPr>
          <w:rStyle w:val="OptieChar"/>
        </w:rPr>
      </w:pPr>
      <w:r w:rsidRPr="00910751">
        <w:rPr>
          <w:rStyle w:val="OptieChar"/>
        </w:rPr>
        <w:t>#</w:t>
      </w:r>
      <w:r w:rsidR="00D31047" w:rsidRPr="00910751">
        <w:rPr>
          <w:rStyle w:val="OptieChar"/>
        </w:rPr>
        <w:t>Na elke arbeidsgang (laag) worden de kabels uitgetest.</w:t>
      </w:r>
    </w:p>
    <w:p w14:paraId="1CC44B66" w14:textId="77777777" w:rsidR="007932EF" w:rsidRPr="00910751" w:rsidRDefault="007932EF" w:rsidP="00D31047">
      <w:pPr>
        <w:pStyle w:val="80"/>
        <w:rPr>
          <w:rStyle w:val="OptieChar"/>
        </w:rPr>
      </w:pPr>
      <w:r w:rsidRPr="00910751">
        <w:rPr>
          <w:rStyle w:val="OptieChar"/>
        </w:rPr>
        <w:t>#Op elke kabel wordt een testapparaat aangesloten dat een geluidsignaal genereert bij het veroorzaken van defecten op de kabels tijdens de werkzaamheden.</w:t>
      </w:r>
    </w:p>
    <w:p w14:paraId="1CC44B67" w14:textId="77777777" w:rsidR="00D31047" w:rsidRPr="005F351D" w:rsidRDefault="00D31047" w:rsidP="00D31047">
      <w:pPr>
        <w:pStyle w:val="Kop6"/>
      </w:pPr>
      <w:bookmarkStart w:id="56" w:name="_Toc128825134"/>
      <w:bookmarkStart w:id="57" w:name="_Toc192411495"/>
      <w:r w:rsidRPr="005F351D">
        <w:t>.66.</w:t>
      </w:r>
      <w:r w:rsidRPr="005F351D">
        <w:tab/>
        <w:t>Waarborg:</w:t>
      </w:r>
      <w:bookmarkEnd w:id="56"/>
      <w:bookmarkEnd w:id="57"/>
    </w:p>
    <w:p w14:paraId="1CC44B68" w14:textId="77777777" w:rsidR="00D31047" w:rsidRPr="005F351D" w:rsidRDefault="00D31047" w:rsidP="00D31047">
      <w:pPr>
        <w:pStyle w:val="80"/>
      </w:pPr>
      <w:r w:rsidRPr="005F351D">
        <w:t>De elektrische kabels hebben een garantie van 10</w:t>
      </w:r>
      <w:r w:rsidR="00B24FD1" w:rsidRPr="005F351D">
        <w:t> </w:t>
      </w:r>
      <w:r w:rsidRPr="005F351D">
        <w:t>jaar.</w:t>
      </w:r>
    </w:p>
    <w:p w14:paraId="1CC44B69" w14:textId="01D41E27" w:rsidR="007932EF" w:rsidRDefault="007932EF" w:rsidP="00D31047">
      <w:pPr>
        <w:pStyle w:val="80"/>
      </w:pPr>
      <w:r w:rsidRPr="005F351D">
        <w:t>De sturingskasten hebben een garantie van 2 jaar.</w:t>
      </w:r>
    </w:p>
    <w:p w14:paraId="41957CF5" w14:textId="1EE7A517" w:rsidR="0034581A" w:rsidRDefault="0034581A" w:rsidP="00D31047">
      <w:pPr>
        <w:pStyle w:val="80"/>
      </w:pPr>
    </w:p>
    <w:p w14:paraId="37B524EB" w14:textId="77777777" w:rsidR="0034581A" w:rsidRPr="005F351D" w:rsidRDefault="0034581A" w:rsidP="00D31047">
      <w:pPr>
        <w:pStyle w:val="80"/>
      </w:pPr>
    </w:p>
    <w:p w14:paraId="1CC44B6A" w14:textId="77777777" w:rsidR="00F323C3" w:rsidRPr="005F351D" w:rsidRDefault="00641083" w:rsidP="00F323C3">
      <w:pPr>
        <w:pStyle w:val="Lijn"/>
        <w:rPr>
          <w:lang w:val="nl-NL"/>
        </w:rPr>
      </w:pPr>
      <w:bookmarkStart w:id="58" w:name="_Toc195494628"/>
      <w:bookmarkStart w:id="59" w:name="_Toc337642900"/>
      <w:bookmarkStart w:id="60" w:name="_Toc337647811"/>
      <w:r>
        <w:rPr>
          <w:noProof/>
          <w:lang w:val="nl-NL"/>
        </w:rPr>
        <w:pict w14:anchorId="1CC44B8E">
          <v:rect id="_x0000_i1029" alt="" style="width:453.6pt;height:.05pt;mso-width-percent:0;mso-height-percent:0;mso-width-percent:0;mso-height-percent:0" o:hralign="center" o:hrstd="t" o:hr="t" fillcolor="#aca899" stroked="f"/>
        </w:pict>
      </w:r>
    </w:p>
    <w:p w14:paraId="1CC44B6B" w14:textId="77777777" w:rsidR="00A2252C" w:rsidRPr="0034581A" w:rsidRDefault="00A2252C" w:rsidP="0034581A">
      <w:pPr>
        <w:pStyle w:val="Kop2"/>
        <w:rPr>
          <w:rStyle w:val="Kop1Char"/>
          <w:b/>
          <w:lang w:val="nl-BE"/>
        </w:rPr>
      </w:pPr>
      <w:r w:rsidRPr="0034581A">
        <w:rPr>
          <w:rStyle w:val="Kop1Char"/>
          <w:b/>
          <w:lang w:val="nl-BE"/>
        </w:rPr>
        <w:t>Eranco-posten voor de meetstaat</w:t>
      </w:r>
      <w:bookmarkEnd w:id="58"/>
      <w:bookmarkEnd w:id="59"/>
      <w:bookmarkEnd w:id="60"/>
    </w:p>
    <w:p w14:paraId="1CC44B6C" w14:textId="77777777" w:rsidR="00A2252C" w:rsidRPr="005F351D" w:rsidRDefault="00641083" w:rsidP="00A2252C">
      <w:pPr>
        <w:pStyle w:val="Lijn"/>
        <w:rPr>
          <w:lang w:val="nl-NL"/>
        </w:rPr>
      </w:pPr>
      <w:r>
        <w:rPr>
          <w:noProof/>
          <w:lang w:val="nl-NL"/>
        </w:rPr>
        <w:pict w14:anchorId="1CC44B8F">
          <v:rect id="_x0000_i1028" alt="" style="width:453.6pt;height:.05pt;mso-width-percent:0;mso-height-percent:0;mso-width-percent:0;mso-height-percent:0" o:hralign="center" o:hrstd="t" o:hr="t" fillcolor="#aca899" stroked="f"/>
        </w:pict>
      </w:r>
    </w:p>
    <w:p w14:paraId="1CC44B6E" w14:textId="77777777" w:rsidR="00F323C3" w:rsidRPr="005F351D" w:rsidRDefault="00F323C3" w:rsidP="00F323C3">
      <w:pPr>
        <w:pStyle w:val="Merk2"/>
        <w:rPr>
          <w:lang w:val="nl-NL"/>
        </w:rPr>
      </w:pPr>
      <w:bookmarkStart w:id="61" w:name="OLE_LINK1"/>
      <w:bookmarkEnd w:id="55"/>
      <w:proofErr w:type="spellStart"/>
      <w:r w:rsidRPr="005F351D">
        <w:rPr>
          <w:rStyle w:val="Merk1Char"/>
          <w:lang w:val="nl-NL"/>
        </w:rPr>
        <w:t>Eranco</w:t>
      </w:r>
      <w:proofErr w:type="spellEnd"/>
      <w:r w:rsidRPr="005F351D">
        <w:rPr>
          <w:rStyle w:val="Merk1Char"/>
          <w:lang w:val="nl-NL"/>
        </w:rPr>
        <w:t xml:space="preserve"> Outdoor</w:t>
      </w:r>
      <w:r w:rsidRPr="005F351D">
        <w:rPr>
          <w:lang w:val="nl-NL"/>
        </w:rPr>
        <w:t xml:space="preserve"> - Elektrisch vloerverwarmingssysteem met vorstdetectie en sturing</w:t>
      </w:r>
    </w:p>
    <w:p w14:paraId="1CC44B6F" w14:textId="77777777" w:rsidR="00F323C3" w:rsidRPr="005F351D" w:rsidRDefault="00F323C3" w:rsidP="00F323C3">
      <w:pPr>
        <w:pStyle w:val="Kop4"/>
      </w:pPr>
      <w:r w:rsidRPr="005F351D">
        <w:rPr>
          <w:rStyle w:val="OptieChar"/>
        </w:rPr>
        <w:t>#</w:t>
      </w:r>
      <w:r w:rsidRPr="005F351D">
        <w:t>P1</w:t>
      </w:r>
      <w:r w:rsidRPr="005F351D">
        <w:tab/>
      </w:r>
      <w:r w:rsidRPr="005F351D">
        <w:rPr>
          <w:snapToGrid w:val="0"/>
        </w:rPr>
        <w:t>Weerstandskabels [vermogen</w:t>
      </w:r>
      <w:r>
        <w:rPr>
          <w:snapToGrid w:val="0"/>
        </w:rPr>
        <w:t xml:space="preserve">: </w:t>
      </w:r>
      <w:r w:rsidRPr="00B12896">
        <w:rPr>
          <w:snapToGrid w:val="0"/>
          <w:highlight w:val="yellow"/>
        </w:rPr>
        <w:t>…</w:t>
      </w:r>
      <w:r>
        <w:rPr>
          <w:snapToGrid w:val="0"/>
        </w:rPr>
        <w:t xml:space="preserve"> W/m</w:t>
      </w:r>
      <w:r w:rsidRPr="005F351D">
        <w:rPr>
          <w:snapToGrid w:val="0"/>
        </w:rPr>
        <w:t>] [type] [lengte]</w:t>
      </w:r>
      <w:r w:rsidRPr="005F351D">
        <w:rPr>
          <w:rStyle w:val="MeetChar"/>
        </w:rPr>
        <w:tab/>
        <w:t>FH</w:t>
      </w:r>
      <w:r w:rsidRPr="005F351D">
        <w:rPr>
          <w:rStyle w:val="MeetChar"/>
        </w:rPr>
        <w:tab/>
        <w:t>[m²]</w:t>
      </w:r>
    </w:p>
    <w:p w14:paraId="1CC44B70" w14:textId="77777777" w:rsidR="00F323C3" w:rsidRPr="005F351D" w:rsidRDefault="00F323C3" w:rsidP="00F323C3">
      <w:pPr>
        <w:pStyle w:val="Kop4"/>
      </w:pPr>
      <w:r w:rsidRPr="005F351D">
        <w:rPr>
          <w:rStyle w:val="OptieChar"/>
        </w:rPr>
        <w:t>#</w:t>
      </w:r>
      <w:r w:rsidRPr="005F351D">
        <w:t>P1</w:t>
      </w:r>
      <w:r w:rsidRPr="005F351D">
        <w:tab/>
      </w:r>
      <w:r w:rsidRPr="005F351D">
        <w:rPr>
          <w:snapToGrid w:val="0"/>
        </w:rPr>
        <w:t>Weerstandskabels verwerkt in mat [vermogen</w:t>
      </w:r>
      <w:r>
        <w:rPr>
          <w:snapToGrid w:val="0"/>
        </w:rPr>
        <w:t>: 300 W/m²</w:t>
      </w:r>
      <w:r w:rsidRPr="005F351D">
        <w:rPr>
          <w:snapToGrid w:val="0"/>
        </w:rPr>
        <w:t>] [type] [matafmetingen]</w:t>
      </w:r>
      <w:r>
        <w:rPr>
          <w:snapToGrid w:val="0"/>
        </w:rPr>
        <w:t xml:space="preserve"> </w:t>
      </w:r>
      <w:r w:rsidRPr="000C7443">
        <w:rPr>
          <w:rStyle w:val="MerkChar"/>
        </w:rPr>
        <w:t>ERANCO</w:t>
      </w:r>
      <w:r>
        <w:rPr>
          <w:rStyle w:val="MerkChar"/>
        </w:rPr>
        <w:t> </w:t>
      </w:r>
      <w:proofErr w:type="spellStart"/>
      <w:r w:rsidRPr="000C7443">
        <w:rPr>
          <w:rStyle w:val="MerkChar"/>
        </w:rPr>
        <w:t>SnowTec</w:t>
      </w:r>
      <w:proofErr w:type="spellEnd"/>
      <w:r w:rsidRPr="000C7443">
        <w:rPr>
          <w:rStyle w:val="MerkChar"/>
        </w:rPr>
        <w:t>™</w:t>
      </w:r>
      <w:r>
        <w:rPr>
          <w:rStyle w:val="MerkChar"/>
        </w:rPr>
        <w:t> </w:t>
      </w:r>
      <w:proofErr w:type="spellStart"/>
      <w:r w:rsidRPr="000C7443">
        <w:rPr>
          <w:rStyle w:val="MerkChar"/>
        </w:rPr>
        <w:t>Heating</w:t>
      </w:r>
      <w:proofErr w:type="spellEnd"/>
      <w:r>
        <w:rPr>
          <w:rStyle w:val="MerkChar"/>
        </w:rPr>
        <w:t> </w:t>
      </w:r>
      <w:r w:rsidRPr="000C7443">
        <w:rPr>
          <w:rStyle w:val="MerkChar"/>
        </w:rPr>
        <w:t>Mat</w:t>
      </w:r>
      <w:r w:rsidRPr="005F351D">
        <w:rPr>
          <w:rStyle w:val="MeetChar"/>
        </w:rPr>
        <w:tab/>
        <w:t>FH</w:t>
      </w:r>
      <w:r w:rsidRPr="005F351D">
        <w:rPr>
          <w:rStyle w:val="MeetChar"/>
        </w:rPr>
        <w:tab/>
        <w:t>[m²]</w:t>
      </w:r>
    </w:p>
    <w:p w14:paraId="1CC44B71" w14:textId="77777777" w:rsidR="00F323C3" w:rsidRPr="005F351D" w:rsidRDefault="00F323C3" w:rsidP="00F323C3">
      <w:pPr>
        <w:pStyle w:val="Kop4"/>
      </w:pPr>
      <w:r w:rsidRPr="005F351D">
        <w:t>P2</w:t>
      </w:r>
      <w:r w:rsidRPr="005F351D">
        <w:tab/>
        <w:t>Sturingskast</w:t>
      </w:r>
      <w:r>
        <w:t xml:space="preserve"> 3F + N + T </w:t>
      </w:r>
      <w:r>
        <w:rPr>
          <w:rStyle w:val="MerkChar"/>
        </w:rPr>
        <w:t xml:space="preserve">EOD-KAST </w:t>
      </w:r>
      <w:r>
        <w:t>[IP 66]</w:t>
      </w:r>
      <w:r w:rsidRPr="005F351D">
        <w:t xml:space="preserve"> [aantal kabels] </w:t>
      </w:r>
      <w:r w:rsidRPr="005F351D">
        <w:rPr>
          <w:snapToGrid w:val="0"/>
        </w:rPr>
        <w:t>[</w:t>
      </w:r>
      <w:r w:rsidRPr="005F351D">
        <w:t>vermogens</w:t>
      </w:r>
      <w:r w:rsidRPr="005F351D">
        <w:rPr>
          <w:snapToGrid w:val="0"/>
        </w:rPr>
        <w:t>]</w:t>
      </w:r>
      <w:r w:rsidRPr="005F351D">
        <w:rPr>
          <w:rStyle w:val="MeetChar"/>
        </w:rPr>
        <w:tab/>
        <w:t>FH</w:t>
      </w:r>
      <w:r w:rsidRPr="005F351D">
        <w:rPr>
          <w:rStyle w:val="MeetChar"/>
        </w:rPr>
        <w:tab/>
        <w:t>[st]</w:t>
      </w:r>
    </w:p>
    <w:p w14:paraId="1CC44B72" w14:textId="77777777" w:rsidR="00F323C3" w:rsidRPr="005F351D" w:rsidRDefault="00F323C3" w:rsidP="00F323C3">
      <w:pPr>
        <w:pStyle w:val="Kop4"/>
      </w:pPr>
      <w:r w:rsidRPr="005F351D">
        <w:t>P3</w:t>
      </w:r>
      <w:r w:rsidRPr="005F351D">
        <w:tab/>
        <w:t>Regeleenhei</w:t>
      </w:r>
      <w:r>
        <w:t>d</w:t>
      </w:r>
      <w:r w:rsidRPr="00844CCE">
        <w:rPr>
          <w:rStyle w:val="MerkChar"/>
        </w:rPr>
        <w:t xml:space="preserve"> </w:t>
      </w:r>
      <w:r w:rsidRPr="005F351D">
        <w:rPr>
          <w:rStyle w:val="MerkChar"/>
        </w:rPr>
        <w:t>ETO 1550</w:t>
      </w:r>
      <w:r>
        <w:t xml:space="preserve"> [type: 9 modules] [IP 21]</w:t>
      </w:r>
      <w:r w:rsidRPr="005F351D">
        <w:rPr>
          <w:rStyle w:val="MeetChar"/>
        </w:rPr>
        <w:tab/>
        <w:t>FH</w:t>
      </w:r>
      <w:r w:rsidRPr="005F351D">
        <w:rPr>
          <w:rStyle w:val="MeetChar"/>
        </w:rPr>
        <w:tab/>
        <w:t>[st]</w:t>
      </w:r>
    </w:p>
    <w:p w14:paraId="1CC44B73" w14:textId="77777777" w:rsidR="00F323C3" w:rsidRPr="005F351D" w:rsidRDefault="00F323C3" w:rsidP="00F323C3">
      <w:pPr>
        <w:pStyle w:val="Kop4"/>
      </w:pPr>
      <w:r w:rsidRPr="005F351D">
        <w:t>P</w:t>
      </w:r>
      <w:r>
        <w:t>4</w:t>
      </w:r>
      <w:r w:rsidRPr="005F351D">
        <w:tab/>
      </w:r>
      <w:r>
        <w:t>Vloers</w:t>
      </w:r>
      <w:r w:rsidRPr="005F351D">
        <w:t>ensor(en)</w:t>
      </w:r>
      <w:r w:rsidRPr="009B00C6">
        <w:rPr>
          <w:rStyle w:val="MerkChar"/>
        </w:rPr>
        <w:t xml:space="preserve"> </w:t>
      </w:r>
      <w:r w:rsidRPr="005F351D">
        <w:rPr>
          <w:rStyle w:val="MerkChar"/>
        </w:rPr>
        <w:t>ETOG 55</w:t>
      </w:r>
      <w:r>
        <w:t xml:space="preserve"> [type: vocht en temperatuur] [IP 68]</w:t>
      </w:r>
      <w:r w:rsidRPr="005F351D">
        <w:rPr>
          <w:rStyle w:val="MeetChar"/>
        </w:rPr>
        <w:tab/>
        <w:t>FH</w:t>
      </w:r>
      <w:r w:rsidRPr="005F351D">
        <w:rPr>
          <w:rStyle w:val="MeetChar"/>
        </w:rPr>
        <w:tab/>
        <w:t>[st]</w:t>
      </w:r>
    </w:p>
    <w:p w14:paraId="1CC44B74" w14:textId="77777777" w:rsidR="00F323C3" w:rsidRPr="005F351D" w:rsidRDefault="00F323C3" w:rsidP="00F323C3">
      <w:pPr>
        <w:pStyle w:val="Kop4"/>
        <w:rPr>
          <w:rStyle w:val="MeetChar"/>
        </w:rPr>
      </w:pPr>
      <w:r w:rsidRPr="005F351D">
        <w:t>P</w:t>
      </w:r>
      <w:r>
        <w:t>5</w:t>
      </w:r>
      <w:r w:rsidRPr="005F351D">
        <w:tab/>
        <w:t>Hulpstukken [</w:t>
      </w:r>
      <w:proofErr w:type="spellStart"/>
      <w:r w:rsidRPr="005F351D">
        <w:t>montagestrips</w:t>
      </w:r>
      <w:proofErr w:type="spellEnd"/>
      <w:r w:rsidRPr="005F351D">
        <w:t>]</w:t>
      </w:r>
      <w:r w:rsidRPr="005F351D">
        <w:rPr>
          <w:rStyle w:val="MeetChar"/>
        </w:rPr>
        <w:tab/>
        <w:t>PM</w:t>
      </w:r>
      <w:r w:rsidRPr="005F351D">
        <w:rPr>
          <w:rStyle w:val="MeetChar"/>
        </w:rPr>
        <w:tab/>
        <w:t>[1]</w:t>
      </w:r>
    </w:p>
    <w:p w14:paraId="1CC44B76" w14:textId="42AFDF45" w:rsidR="00F323C3" w:rsidRPr="005F351D" w:rsidRDefault="00F323C3" w:rsidP="00F323C3">
      <w:pPr>
        <w:pStyle w:val="Kop4"/>
      </w:pPr>
      <w:r w:rsidRPr="005F351D">
        <w:rPr>
          <w:rStyle w:val="OptieChar"/>
        </w:rPr>
        <w:t>#</w:t>
      </w:r>
      <w:r w:rsidRPr="005F351D">
        <w:t>P</w:t>
      </w:r>
      <w:r w:rsidR="001D497C">
        <w:t>6</w:t>
      </w:r>
      <w:r w:rsidRPr="005F351D">
        <w:tab/>
      </w:r>
      <w:r>
        <w:rPr>
          <w:snapToGrid w:val="0"/>
        </w:rPr>
        <w:t>Jaarprogrammaklok</w:t>
      </w:r>
      <w:r w:rsidRPr="005F351D">
        <w:rPr>
          <w:rStyle w:val="MeetChar"/>
        </w:rPr>
        <w:tab/>
      </w:r>
      <w:r>
        <w:rPr>
          <w:rStyle w:val="MeetChar"/>
        </w:rPr>
        <w:t>FH</w:t>
      </w:r>
      <w:r w:rsidRPr="005F351D">
        <w:rPr>
          <w:rStyle w:val="MeetChar"/>
        </w:rPr>
        <w:tab/>
        <w:t>[</w:t>
      </w:r>
      <w:r>
        <w:rPr>
          <w:rStyle w:val="MeetChar"/>
        </w:rPr>
        <w:t>st</w:t>
      </w:r>
      <w:r w:rsidRPr="005F351D">
        <w:rPr>
          <w:rStyle w:val="MeetChar"/>
        </w:rPr>
        <w:t>]</w:t>
      </w:r>
    </w:p>
    <w:p w14:paraId="1CC44B7A" w14:textId="78EDD785" w:rsidR="00F323C3" w:rsidRPr="005F351D" w:rsidRDefault="00F323C3" w:rsidP="00F323C3">
      <w:pPr>
        <w:pStyle w:val="Kop4"/>
      </w:pPr>
      <w:r w:rsidRPr="005F351D">
        <w:rPr>
          <w:rStyle w:val="OptieChar"/>
        </w:rPr>
        <w:t>#</w:t>
      </w:r>
      <w:r w:rsidRPr="005F351D">
        <w:t>P</w:t>
      </w:r>
      <w:r w:rsidR="001D497C">
        <w:t>7</w:t>
      </w:r>
      <w:r w:rsidRPr="005F351D">
        <w:tab/>
      </w:r>
      <w:r>
        <w:rPr>
          <w:snapToGrid w:val="0"/>
        </w:rPr>
        <w:t>Onderhoudscontract per jaar</w:t>
      </w:r>
      <w:r w:rsidRPr="005F351D">
        <w:rPr>
          <w:rStyle w:val="MeetChar"/>
        </w:rPr>
        <w:tab/>
      </w:r>
      <w:r>
        <w:rPr>
          <w:rStyle w:val="MeetChar"/>
        </w:rPr>
        <w:t>FH</w:t>
      </w:r>
      <w:r w:rsidRPr="005F351D">
        <w:rPr>
          <w:rStyle w:val="MeetChar"/>
        </w:rPr>
        <w:tab/>
        <w:t>[</w:t>
      </w:r>
      <w:proofErr w:type="spellStart"/>
      <w:r>
        <w:rPr>
          <w:rStyle w:val="MeetChar"/>
        </w:rPr>
        <w:t>yy</w:t>
      </w:r>
      <w:proofErr w:type="spellEnd"/>
      <w:r w:rsidRPr="005F351D">
        <w:rPr>
          <w:rStyle w:val="MeetChar"/>
        </w:rPr>
        <w:t>]</w:t>
      </w:r>
    </w:p>
    <w:p w14:paraId="1CC44B7B" w14:textId="49E1A7B9" w:rsidR="00F323C3" w:rsidRPr="005F351D" w:rsidRDefault="00F323C3" w:rsidP="00F323C3">
      <w:pPr>
        <w:pStyle w:val="Kop4"/>
      </w:pPr>
      <w:r w:rsidRPr="005F351D">
        <w:rPr>
          <w:rStyle w:val="OptieChar"/>
        </w:rPr>
        <w:t>#</w:t>
      </w:r>
      <w:r w:rsidRPr="005F351D">
        <w:t>P</w:t>
      </w:r>
      <w:r w:rsidR="001D497C">
        <w:t>8</w:t>
      </w:r>
      <w:r w:rsidRPr="005F351D">
        <w:tab/>
      </w:r>
      <w:r>
        <w:rPr>
          <w:snapToGrid w:val="0"/>
        </w:rPr>
        <w:t>Begeleiding betonstorten met meetapparatuur</w:t>
      </w:r>
      <w:r w:rsidRPr="005F351D">
        <w:rPr>
          <w:rStyle w:val="MeetChar"/>
        </w:rPr>
        <w:tab/>
      </w:r>
      <w:r>
        <w:rPr>
          <w:rStyle w:val="MeetChar"/>
        </w:rPr>
        <w:t>VH</w:t>
      </w:r>
      <w:r w:rsidRPr="005F351D">
        <w:rPr>
          <w:rStyle w:val="MeetChar"/>
        </w:rPr>
        <w:tab/>
        <w:t>[</w:t>
      </w:r>
      <w:r>
        <w:rPr>
          <w:rStyle w:val="MeetChar"/>
        </w:rPr>
        <w:t>h</w:t>
      </w:r>
      <w:r w:rsidRPr="005F351D">
        <w:rPr>
          <w:rStyle w:val="MeetChar"/>
        </w:rPr>
        <w:t>]</w:t>
      </w:r>
    </w:p>
    <w:p w14:paraId="1CC44B7C" w14:textId="77777777" w:rsidR="00A2252C" w:rsidRPr="005F351D" w:rsidRDefault="00641083" w:rsidP="00A2252C">
      <w:pPr>
        <w:pStyle w:val="Lijn"/>
        <w:rPr>
          <w:lang w:val="nl-NL"/>
        </w:rPr>
      </w:pPr>
      <w:r>
        <w:rPr>
          <w:noProof/>
          <w:lang w:val="nl-NL"/>
        </w:rPr>
        <w:pict w14:anchorId="1CC44B91">
          <v:rect id="_x0000_i1027" alt="" style="width:453.6pt;height:.05pt;mso-width-percent:0;mso-height-percent:0;mso-width-percent:0;mso-height-percent:0" o:hralign="center" o:hrstd="t" o:hr="t" fillcolor="#aca899" stroked="f"/>
        </w:pict>
      </w:r>
    </w:p>
    <w:p w14:paraId="0E69AB27" w14:textId="19518AE1" w:rsidR="00471870" w:rsidRPr="0034581A" w:rsidRDefault="00471870" w:rsidP="00471870">
      <w:pPr>
        <w:pStyle w:val="Kop2"/>
        <w:rPr>
          <w:rStyle w:val="Kop1Char"/>
          <w:b/>
          <w:lang w:val="nl-BE"/>
        </w:rPr>
      </w:pPr>
      <w:bookmarkStart w:id="62" w:name="_Toc128825047"/>
      <w:bookmarkStart w:id="63" w:name="_Toc201111446"/>
      <w:r>
        <w:rPr>
          <w:rStyle w:val="Kop1Char"/>
          <w:b/>
          <w:lang w:val="nl-BE"/>
        </w:rPr>
        <w:t>Normen en referentiedocumenten</w:t>
      </w:r>
    </w:p>
    <w:p w14:paraId="4C3051B4" w14:textId="77777777" w:rsidR="00471870" w:rsidRPr="005F351D" w:rsidRDefault="00641083" w:rsidP="00471870">
      <w:pPr>
        <w:pStyle w:val="Lijn"/>
        <w:rPr>
          <w:lang w:val="nl-NL"/>
        </w:rPr>
      </w:pPr>
      <w:r>
        <w:rPr>
          <w:noProof/>
          <w:lang w:val="nl-NL"/>
        </w:rPr>
        <w:pict w14:anchorId="5161E929">
          <v:rect id="_x0000_i1026" alt="" style="width:453.6pt;height:.05pt;mso-width-percent:0;mso-height-percent:0;mso-width-percent:0;mso-height-percent:0" o:hralign="center" o:hrstd="t" o:hr="t" fillcolor="#aca899" stroked="f"/>
        </w:pict>
      </w:r>
    </w:p>
    <w:p w14:paraId="74945488" w14:textId="77777777" w:rsidR="00471870" w:rsidRPr="005F351D" w:rsidRDefault="00471870" w:rsidP="00471870">
      <w:pPr>
        <w:pStyle w:val="Kop6"/>
      </w:pPr>
      <w:r w:rsidRPr="005F351D">
        <w:t>.30.</w:t>
      </w:r>
      <w:r w:rsidRPr="005F351D">
        <w:tab/>
        <w:t>Algemene basisreferenties:</w:t>
      </w:r>
      <w:bookmarkEnd w:id="62"/>
      <w:bookmarkEnd w:id="63"/>
    </w:p>
    <w:p w14:paraId="0E6A38CC" w14:textId="77777777" w:rsidR="00471870" w:rsidRPr="00471870" w:rsidRDefault="00471870" w:rsidP="00471870">
      <w:pPr>
        <w:pStyle w:val="83Normen"/>
        <w:ind w:left="1418"/>
        <w:rPr>
          <w:lang w:val="en-US"/>
        </w:rPr>
      </w:pPr>
      <w:r w:rsidRPr="00F55FD6">
        <w:rPr>
          <w:bCs/>
          <w:color w:val="FF0000"/>
          <w:lang w:val="en-US"/>
        </w:rPr>
        <w:t>&gt;</w:t>
      </w:r>
      <w:hyperlink r:id="rId14" w:tooltip="Click to consult abstract, publication date, technical committee, ICS code and other useful information" w:history="1">
        <w:r w:rsidRPr="000C7443">
          <w:rPr>
            <w:rStyle w:val="Hyperlink"/>
            <w:bCs/>
            <w:lang w:val="en-US"/>
          </w:rPr>
          <w:t>IEC 60800</w:t>
        </w:r>
      </w:hyperlink>
      <w:r w:rsidRPr="00F55FD6">
        <w:rPr>
          <w:lang w:val="en-US"/>
        </w:rPr>
        <w:t xml:space="preserve"> - FR,EN - Heating cables with a rated voltage of 300/500 V for comfort heating and prevention of ice formation [2e </w:t>
      </w:r>
      <w:proofErr w:type="spellStart"/>
      <w:r w:rsidRPr="00F55FD6">
        <w:rPr>
          <w:lang w:val="en-US"/>
        </w:rPr>
        <w:t>uitg</w:t>
      </w:r>
      <w:proofErr w:type="spellEnd"/>
      <w:r w:rsidRPr="00F55FD6">
        <w:rPr>
          <w:lang w:val="en-US"/>
        </w:rPr>
        <w:t xml:space="preserve">.] </w:t>
      </w:r>
      <w:r w:rsidRPr="00471870">
        <w:rPr>
          <w:lang w:val="en-US"/>
        </w:rPr>
        <w:t>[ICS 29.060.20; 97.100]</w:t>
      </w:r>
    </w:p>
    <w:p w14:paraId="0F36F3FD" w14:textId="77777777" w:rsidR="00471870" w:rsidRPr="000C7443" w:rsidRDefault="00471870" w:rsidP="00471870">
      <w:pPr>
        <w:pStyle w:val="Kop8"/>
        <w:rPr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.31.22.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4A3AF325" w14:textId="77777777" w:rsidR="00471870" w:rsidRPr="005F351D" w:rsidRDefault="00471870" w:rsidP="00471870">
      <w:pPr>
        <w:pStyle w:val="83ProM"/>
        <w:rPr>
          <w:lang w:val="nl-NL"/>
        </w:rPr>
      </w:pPr>
      <w:r>
        <w:rPr>
          <w:lang w:val="nl-NL"/>
        </w:rPr>
        <w:t>Pro Memorie</w:t>
      </w:r>
      <w:r w:rsidRPr="005F351D">
        <w:rPr>
          <w:lang w:val="nl-NL"/>
        </w:rPr>
        <w:t>:</w:t>
      </w:r>
    </w:p>
    <w:p w14:paraId="528EC229" w14:textId="77777777" w:rsidR="00471870" w:rsidRDefault="00471870" w:rsidP="00471870">
      <w:pPr>
        <w:pStyle w:val="83ProM"/>
        <w:rPr>
          <w:lang w:val="nl-NL"/>
        </w:rPr>
      </w:pPr>
      <w:r w:rsidRPr="005F351D">
        <w:rPr>
          <w:lang w:val="nl-NL"/>
        </w:rPr>
        <w:tab/>
        <w:t>Het benodigde vermogen is afhankelijk van de vloerconstructie en de gewenste opwarmsnelheid.</w:t>
      </w:r>
    </w:p>
    <w:p w14:paraId="49BB7211" w14:textId="77777777" w:rsidR="00471870" w:rsidRPr="005F351D" w:rsidRDefault="00471870" w:rsidP="00471870">
      <w:pPr>
        <w:pStyle w:val="83ProM"/>
        <w:rPr>
          <w:lang w:val="nl-NL"/>
        </w:rPr>
      </w:pPr>
      <w:r>
        <w:rPr>
          <w:lang w:val="nl-NL"/>
        </w:rPr>
        <w:tab/>
      </w:r>
      <w:r w:rsidRPr="005F351D">
        <w:rPr>
          <w:lang w:val="nl-NL"/>
        </w:rPr>
        <w:t>Als algemene regel geldt:</w:t>
      </w:r>
    </w:p>
    <w:p w14:paraId="3713C17B" w14:textId="77777777" w:rsidR="00471870" w:rsidRPr="005F351D" w:rsidRDefault="00471870" w:rsidP="00471870">
      <w:pPr>
        <w:pStyle w:val="83ProM2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>
        <w:rPr>
          <w:lang w:val="nl-NL"/>
        </w:rPr>
        <w:t>V</w:t>
      </w:r>
      <w:r w:rsidRPr="005F351D">
        <w:rPr>
          <w:lang w:val="nl-NL"/>
        </w:rPr>
        <w:t>oor wegdekken ca 250 W/m².</w:t>
      </w:r>
    </w:p>
    <w:p w14:paraId="0BF25438" w14:textId="77777777" w:rsidR="00471870" w:rsidRPr="005F351D" w:rsidRDefault="00471870" w:rsidP="00471870">
      <w:pPr>
        <w:pStyle w:val="83ProM2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>
        <w:rPr>
          <w:lang w:val="nl-NL"/>
        </w:rPr>
        <w:t>V</w:t>
      </w:r>
      <w:r w:rsidRPr="005F351D">
        <w:rPr>
          <w:lang w:val="nl-NL"/>
        </w:rPr>
        <w:t xml:space="preserve">oor buitentreden, </w:t>
      </w:r>
      <w:proofErr w:type="gramStart"/>
      <w:r w:rsidRPr="005F351D">
        <w:rPr>
          <w:lang w:val="nl-NL"/>
        </w:rPr>
        <w:t>vrij dragende</w:t>
      </w:r>
      <w:proofErr w:type="gramEnd"/>
      <w:r w:rsidRPr="005F351D">
        <w:rPr>
          <w:lang w:val="nl-NL"/>
        </w:rPr>
        <w:t xml:space="preserve"> vlakken e.d. ca. 300 W/m².</w:t>
      </w:r>
    </w:p>
    <w:p w14:paraId="6A959539" w14:textId="77777777" w:rsidR="00471870" w:rsidRPr="005F351D" w:rsidRDefault="00471870" w:rsidP="00471870">
      <w:pPr>
        <w:pStyle w:val="83ProM2"/>
        <w:rPr>
          <w:lang w:val="nl-NL"/>
        </w:rPr>
      </w:pPr>
      <w:r w:rsidRPr="005F351D">
        <w:rPr>
          <w:lang w:val="nl-NL"/>
        </w:rPr>
        <w:t>-</w:t>
      </w:r>
      <w:r w:rsidRPr="005F351D">
        <w:rPr>
          <w:lang w:val="nl-NL"/>
        </w:rPr>
        <w:tab/>
      </w:r>
      <w:r>
        <w:rPr>
          <w:lang w:val="nl-NL"/>
        </w:rPr>
        <w:t>V</w:t>
      </w:r>
      <w:r w:rsidRPr="005F351D">
        <w:rPr>
          <w:lang w:val="nl-NL"/>
        </w:rPr>
        <w:t>oor bandensporen ca. 250 W per meter lengte van ca. 60 cm breed.</w:t>
      </w:r>
    </w:p>
    <w:p w14:paraId="078AA458" w14:textId="77777777" w:rsidR="00471870" w:rsidRPr="005F351D" w:rsidRDefault="00471870" w:rsidP="00471870">
      <w:pPr>
        <w:pStyle w:val="83ProM"/>
        <w:rPr>
          <w:lang w:val="nl-NL"/>
        </w:rPr>
      </w:pPr>
      <w:r w:rsidRPr="005F351D">
        <w:rPr>
          <w:lang w:val="nl-NL"/>
        </w:rPr>
        <w:tab/>
      </w:r>
      <w:r>
        <w:rPr>
          <w:lang w:val="nl-NL"/>
        </w:rPr>
        <w:t>M</w:t>
      </w:r>
      <w:r w:rsidRPr="005F351D">
        <w:rPr>
          <w:lang w:val="nl-NL"/>
        </w:rPr>
        <w:t>oet worden aangehouden voor een permanente stand-by installatie die alleen door een temperatuursensor wordt geactiveerd</w:t>
      </w:r>
    </w:p>
    <w:p w14:paraId="6CCF8860" w14:textId="77777777" w:rsidR="00471870" w:rsidRPr="005F351D" w:rsidRDefault="00471870" w:rsidP="00471870">
      <w:pPr>
        <w:pStyle w:val="83ProM"/>
        <w:rPr>
          <w:lang w:val="nl-NL"/>
        </w:rPr>
      </w:pPr>
      <w:r w:rsidRPr="005F351D">
        <w:rPr>
          <w:lang w:val="nl-NL"/>
        </w:rPr>
        <w:tab/>
        <w:t xml:space="preserve">Indien automatische controle en regelapparatuur wordt toegepast, aangestuurd door vocht- en temperatuursensoren, is minimaal 250 W/m² noodzakelijk </w:t>
      </w:r>
      <w:proofErr w:type="gramStart"/>
      <w:r w:rsidRPr="005F351D">
        <w:rPr>
          <w:lang w:val="nl-NL"/>
        </w:rPr>
        <w:t>bij  -</w:t>
      </w:r>
      <w:proofErr w:type="gramEnd"/>
      <w:r w:rsidRPr="005F351D">
        <w:rPr>
          <w:lang w:val="nl-NL"/>
        </w:rPr>
        <w:t> 20 °C.</w:t>
      </w:r>
    </w:p>
    <w:p w14:paraId="6B0448A2" w14:textId="77777777" w:rsidR="00471870" w:rsidRPr="005F351D" w:rsidRDefault="00471870" w:rsidP="00471870">
      <w:pPr>
        <w:pStyle w:val="Kop7"/>
      </w:pPr>
      <w:r w:rsidRPr="005F351D">
        <w:t>.3</w:t>
      </w:r>
      <w:r>
        <w:t>2</w:t>
      </w:r>
      <w:r w:rsidRPr="005F351D">
        <w:t>.10.</w:t>
      </w:r>
      <w:r w:rsidRPr="005F351D">
        <w:tab/>
        <w:t>Componentbeschrijving:</w:t>
      </w:r>
    </w:p>
    <w:p w14:paraId="65131B93" w14:textId="77777777" w:rsidR="00471870" w:rsidRPr="00471870" w:rsidRDefault="00471870" w:rsidP="00471870">
      <w:pPr>
        <w:pStyle w:val="83Normen"/>
        <w:ind w:left="1418"/>
        <w:rPr>
          <w:lang w:val="en-US"/>
        </w:rPr>
      </w:pPr>
      <w:r w:rsidRPr="00F55FD6">
        <w:rPr>
          <w:bCs/>
          <w:color w:val="FF0000"/>
          <w:lang w:val="en-US"/>
        </w:rPr>
        <w:t>&gt;</w:t>
      </w:r>
      <w:hyperlink r:id="rId15" w:tooltip="Click to consult abstract, publication date, technical committee, ICS code and other useful information" w:history="1">
        <w:r w:rsidRPr="000C7443">
          <w:rPr>
            <w:rStyle w:val="Hyperlink"/>
            <w:bCs/>
            <w:lang w:val="en-US"/>
          </w:rPr>
          <w:t>IEC 60800</w:t>
        </w:r>
      </w:hyperlink>
      <w:r w:rsidRPr="00F55FD6">
        <w:rPr>
          <w:lang w:val="en-US"/>
        </w:rPr>
        <w:t xml:space="preserve"> - FR,EN - Heating cables with a rated voltage of 300/500 V for comfort heating and prevention of ice formation [2e </w:t>
      </w:r>
      <w:proofErr w:type="spellStart"/>
      <w:r w:rsidRPr="00F55FD6">
        <w:rPr>
          <w:lang w:val="en-US"/>
        </w:rPr>
        <w:t>uitg</w:t>
      </w:r>
      <w:proofErr w:type="spellEnd"/>
      <w:r w:rsidRPr="00F55FD6">
        <w:rPr>
          <w:lang w:val="en-US"/>
        </w:rPr>
        <w:t xml:space="preserve">.] </w:t>
      </w:r>
      <w:r w:rsidRPr="00471870">
        <w:rPr>
          <w:lang w:val="en-US"/>
        </w:rPr>
        <w:t>[ICS 29.060.20; 97.100]</w:t>
      </w:r>
    </w:p>
    <w:p w14:paraId="25769996" w14:textId="77777777" w:rsidR="00471870" w:rsidRPr="00471870" w:rsidRDefault="00471870" w:rsidP="00471870">
      <w:pPr>
        <w:pStyle w:val="Kop7"/>
        <w:rPr>
          <w:lang w:val="en-US"/>
        </w:rPr>
      </w:pPr>
      <w:r w:rsidRPr="00471870">
        <w:rPr>
          <w:lang w:val="en-US"/>
        </w:rPr>
        <w:t>.35.10.</w:t>
      </w:r>
      <w:r w:rsidRPr="00471870">
        <w:rPr>
          <w:lang w:val="en-US"/>
        </w:rPr>
        <w:tab/>
      </w:r>
      <w:proofErr w:type="spellStart"/>
      <w:r w:rsidRPr="00471870">
        <w:rPr>
          <w:lang w:val="en-US"/>
        </w:rPr>
        <w:t>Componentbeschrijving</w:t>
      </w:r>
      <w:proofErr w:type="spellEnd"/>
      <w:r w:rsidRPr="00471870">
        <w:rPr>
          <w:lang w:val="en-US"/>
        </w:rPr>
        <w:t>:</w:t>
      </w:r>
    </w:p>
    <w:p w14:paraId="51EED673" w14:textId="77777777" w:rsidR="00471870" w:rsidRPr="005F351D" w:rsidRDefault="00471870" w:rsidP="00471870">
      <w:pPr>
        <w:pStyle w:val="83Normen"/>
        <w:ind w:left="1418"/>
      </w:pPr>
      <w:r w:rsidRPr="00F55FD6">
        <w:rPr>
          <w:bCs/>
          <w:color w:val="FF0000"/>
          <w:lang w:val="en-US"/>
        </w:rPr>
        <w:t>&gt;</w:t>
      </w:r>
      <w:hyperlink r:id="rId16" w:tooltip="Click to consult abstract, publication date, technical committee, ICS code and other useful information" w:history="1">
        <w:r w:rsidRPr="000C7443">
          <w:rPr>
            <w:rStyle w:val="Hyperlink"/>
            <w:bCs/>
            <w:lang w:val="en-US"/>
          </w:rPr>
          <w:t>IEC 60800</w:t>
        </w:r>
      </w:hyperlink>
      <w:r w:rsidRPr="00F55FD6">
        <w:rPr>
          <w:lang w:val="en-US"/>
        </w:rPr>
        <w:t xml:space="preserve"> - FR,EN - Heating cables with a rated voltage of 300/500 V for comfort heating and prevention of ice formation [2e </w:t>
      </w:r>
      <w:proofErr w:type="spellStart"/>
      <w:r w:rsidRPr="00F55FD6">
        <w:rPr>
          <w:lang w:val="en-US"/>
        </w:rPr>
        <w:t>uitg</w:t>
      </w:r>
      <w:proofErr w:type="spellEnd"/>
      <w:r w:rsidRPr="00F55FD6">
        <w:rPr>
          <w:lang w:val="en-US"/>
        </w:rPr>
        <w:t xml:space="preserve">.] </w:t>
      </w:r>
      <w:r w:rsidRPr="005F351D">
        <w:t>[ICS 29.060.20; 97.100]</w:t>
      </w:r>
    </w:p>
    <w:p w14:paraId="35574DF7" w14:textId="77777777" w:rsidR="00471870" w:rsidRPr="000C7443" w:rsidRDefault="00471870" w:rsidP="00471870">
      <w:pPr>
        <w:pStyle w:val="Kop8"/>
        <w:rPr>
          <w:color w:val="808080"/>
          <w:lang w:val="nl-BE"/>
        </w:rPr>
      </w:pPr>
      <w:r w:rsidRPr="000C7443">
        <w:rPr>
          <w:rStyle w:val="OptieChar"/>
          <w:lang w:val="nl-BE"/>
        </w:rPr>
        <w:t>#</w:t>
      </w:r>
      <w:r w:rsidRPr="000C7443">
        <w:rPr>
          <w:lang w:val="nl-BE"/>
        </w:rPr>
        <w:t>.36.22.</w:t>
      </w:r>
      <w:r w:rsidRPr="000C7443">
        <w:rPr>
          <w:lang w:val="nl-BE"/>
        </w:rPr>
        <w:tab/>
      </w:r>
      <w:r w:rsidRPr="000C7443">
        <w:rPr>
          <w:color w:val="808080"/>
          <w:lang w:val="nl-BE"/>
        </w:rPr>
        <w:t>[neutraal]</w:t>
      </w:r>
    </w:p>
    <w:p w14:paraId="7156DD4F" w14:textId="77777777" w:rsidR="00471870" w:rsidRPr="005F351D" w:rsidRDefault="00471870" w:rsidP="00471870">
      <w:pPr>
        <w:pStyle w:val="83Normen"/>
        <w:ind w:left="1418"/>
      </w:pPr>
      <w:r w:rsidRPr="00775CA8">
        <w:rPr>
          <w:bCs/>
          <w:color w:val="FF0000"/>
        </w:rPr>
        <w:lastRenderedPageBreak/>
        <w:t>&gt;</w:t>
      </w:r>
      <w:hyperlink r:id="rId17" w:history="1">
        <w:r w:rsidRPr="00154A12">
          <w:rPr>
            <w:rStyle w:val="Hyperlink"/>
            <w:lang w:val="nl-BE"/>
          </w:rPr>
          <w:t>NBN EN 60730-1/A8:2007</w:t>
        </w:r>
      </w:hyperlink>
      <w:r w:rsidRPr="005F351D">
        <w:t xml:space="preserve"> - </w:t>
      </w:r>
      <w:r>
        <w:t xml:space="preserve">R - </w:t>
      </w:r>
      <w:proofErr w:type="gramStart"/>
      <w:r>
        <w:t>FR,</w:t>
      </w:r>
      <w:r w:rsidRPr="005F351D">
        <w:t>EN</w:t>
      </w:r>
      <w:proofErr w:type="gramEnd"/>
      <w:r w:rsidRPr="005F351D">
        <w:t xml:space="preserve"> - </w:t>
      </w:r>
      <w:r w:rsidRPr="00775CA8">
        <w:rPr>
          <w:lang w:val="nl-BE"/>
        </w:rPr>
        <w:t xml:space="preserve">Automatische elektrische regelaars voor huishoudelijk en soortgelijk gebruik - Deel 1 : Algemene eisen = EN 60730-1/A16 </w:t>
      </w:r>
      <w:r>
        <w:t xml:space="preserve">[2e </w:t>
      </w:r>
      <w:proofErr w:type="spellStart"/>
      <w:r>
        <w:t>uitg</w:t>
      </w:r>
      <w:proofErr w:type="spellEnd"/>
      <w:r>
        <w:t>.]</w:t>
      </w:r>
      <w:r w:rsidRPr="005F351D">
        <w:t xml:space="preserve"> [ICS: 33.160.20]</w:t>
      </w:r>
    </w:p>
    <w:p w14:paraId="2C752513" w14:textId="77777777" w:rsidR="00471870" w:rsidRPr="005F351D" w:rsidRDefault="00471870" w:rsidP="00471870">
      <w:pPr>
        <w:pStyle w:val="83Normen"/>
        <w:ind w:left="1418"/>
      </w:pPr>
      <w:r w:rsidRPr="00775CA8">
        <w:rPr>
          <w:bCs/>
          <w:color w:val="FF0000"/>
        </w:rPr>
        <w:t>&gt;</w:t>
      </w:r>
      <w:hyperlink r:id="rId18" w:history="1">
        <w:r>
          <w:rPr>
            <w:rStyle w:val="Hyperlink"/>
          </w:rPr>
          <w:t>NBN EN 60730-2-9:2011</w:t>
        </w:r>
      </w:hyperlink>
      <w:r w:rsidRPr="005F351D">
        <w:t xml:space="preserve"> - </w:t>
      </w:r>
      <w:r>
        <w:t xml:space="preserve">R - </w:t>
      </w:r>
      <w:proofErr w:type="gramStart"/>
      <w:r>
        <w:t>FR,</w:t>
      </w:r>
      <w:r w:rsidRPr="005F351D">
        <w:t>EN</w:t>
      </w:r>
      <w:proofErr w:type="gramEnd"/>
      <w:r w:rsidRPr="005F351D">
        <w:t xml:space="preserve"> - </w:t>
      </w:r>
      <w:r w:rsidRPr="00775CA8">
        <w:rPr>
          <w:lang w:val="nl-BE"/>
        </w:rPr>
        <w:t xml:space="preserve">Automatische elektrische regelaars voor huishoudelijk en soortgelijk gebruik - Deel 2-9 : Bijzondere eisen voor temperatuurgevoelige regelaars = </w:t>
      </w:r>
      <w:r w:rsidRPr="00915A79">
        <w:rPr>
          <w:lang w:val="nl-BE"/>
        </w:rPr>
        <w:t>EN 60730-2-9:2010</w:t>
      </w:r>
      <w:r>
        <w:t xml:space="preserve"> [2e </w:t>
      </w:r>
      <w:proofErr w:type="spellStart"/>
      <w:r>
        <w:t>uitg</w:t>
      </w:r>
      <w:proofErr w:type="spellEnd"/>
      <w:r>
        <w:t>.]</w:t>
      </w:r>
      <w:r w:rsidRPr="005F351D">
        <w:t xml:space="preserve"> [ICS: 3</w:t>
      </w:r>
      <w:r>
        <w:t>5</w:t>
      </w:r>
      <w:r w:rsidRPr="005F351D">
        <w:t>.</w:t>
      </w:r>
      <w:r>
        <w:t>240</w:t>
      </w:r>
      <w:r w:rsidRPr="005F351D">
        <w:t>.</w:t>
      </w:r>
      <w:r>
        <w:t>99</w:t>
      </w:r>
      <w:r w:rsidRPr="005F351D">
        <w:t>]</w:t>
      </w:r>
    </w:p>
    <w:p w14:paraId="251C09AB" w14:textId="77777777" w:rsidR="00471870" w:rsidRPr="005F351D" w:rsidRDefault="00471870" w:rsidP="00471870">
      <w:pPr>
        <w:pStyle w:val="Kop8"/>
        <w:rPr>
          <w:color w:val="808080"/>
          <w:lang w:val="nl-NL"/>
        </w:rPr>
      </w:pPr>
      <w:r w:rsidRPr="005F351D">
        <w:rPr>
          <w:rStyle w:val="OptieChar"/>
          <w:lang w:val="nl-NL"/>
        </w:rPr>
        <w:t>#</w:t>
      </w:r>
      <w:r w:rsidRPr="005F351D">
        <w:rPr>
          <w:lang w:val="nl-NL"/>
        </w:rPr>
        <w:t>.3</w:t>
      </w:r>
      <w:r>
        <w:rPr>
          <w:lang w:val="nl-NL"/>
        </w:rPr>
        <w:t>7</w:t>
      </w:r>
      <w:r w:rsidRPr="005F351D">
        <w:rPr>
          <w:lang w:val="nl-NL"/>
        </w:rPr>
        <w:t>.22.</w:t>
      </w:r>
      <w:r w:rsidRPr="005F351D">
        <w:rPr>
          <w:lang w:val="nl-NL"/>
        </w:rPr>
        <w:tab/>
      </w:r>
      <w:r w:rsidRPr="005F351D">
        <w:rPr>
          <w:color w:val="808080"/>
          <w:lang w:val="nl-NL"/>
        </w:rPr>
        <w:t>[</w:t>
      </w:r>
      <w:proofErr w:type="gramStart"/>
      <w:r w:rsidRPr="005F351D">
        <w:rPr>
          <w:color w:val="808080"/>
          <w:lang w:val="nl-NL"/>
        </w:rPr>
        <w:t>neutraal</w:t>
      </w:r>
      <w:proofErr w:type="gramEnd"/>
      <w:r w:rsidRPr="005F351D">
        <w:rPr>
          <w:color w:val="808080"/>
          <w:lang w:val="nl-NL"/>
        </w:rPr>
        <w:t>]</w:t>
      </w:r>
    </w:p>
    <w:p w14:paraId="3859F11B" w14:textId="77777777" w:rsidR="00471870" w:rsidRPr="005F351D" w:rsidRDefault="00471870" w:rsidP="00471870">
      <w:pPr>
        <w:pStyle w:val="83Normen"/>
        <w:ind w:left="1418" w:hanging="142"/>
      </w:pPr>
      <w:r w:rsidRPr="00775CA8">
        <w:rPr>
          <w:rStyle w:val="83NormenChar"/>
          <w:bCs/>
          <w:color w:val="FF0000"/>
        </w:rPr>
        <w:t>&gt;</w:t>
      </w:r>
      <w:hyperlink r:id="rId19" w:history="1">
        <w:r w:rsidRPr="00154A12">
          <w:rPr>
            <w:rStyle w:val="Hyperlink"/>
            <w:lang w:val="nl-BE"/>
          </w:rPr>
          <w:t>NBN EN 61000-6-2:2006</w:t>
        </w:r>
      </w:hyperlink>
      <w:r>
        <w:t xml:space="preserve"> - R</w:t>
      </w:r>
      <w:r w:rsidRPr="005F351D">
        <w:t xml:space="preserve"> - FR, EN </w:t>
      </w:r>
      <w:r>
        <w:t>-</w:t>
      </w:r>
      <w:r w:rsidRPr="005F351D">
        <w:t xml:space="preserve"> </w:t>
      </w:r>
      <w:r w:rsidRPr="00775CA8">
        <w:rPr>
          <w:lang w:val="nl-BE"/>
        </w:rPr>
        <w:t>Elektromagnetische compatibiliteit (EMC) - Deel 6-</w:t>
      </w:r>
      <w:proofErr w:type="gramStart"/>
      <w:r w:rsidRPr="00775CA8">
        <w:rPr>
          <w:lang w:val="nl-BE"/>
        </w:rPr>
        <w:t>2 :</w:t>
      </w:r>
      <w:proofErr w:type="gramEnd"/>
      <w:r w:rsidRPr="00775CA8">
        <w:rPr>
          <w:lang w:val="nl-BE"/>
        </w:rPr>
        <w:t xml:space="preserve"> Algemene normen - Immuniteit voor industriële omgevingen (+ erratum) = EN 61000-6-2</w:t>
      </w:r>
      <w:r w:rsidRPr="005F351D">
        <w:t xml:space="preserve"> [</w:t>
      </w:r>
      <w:r>
        <w:t xml:space="preserve">3e </w:t>
      </w:r>
      <w:proofErr w:type="spellStart"/>
      <w:r>
        <w:t>uitg</w:t>
      </w:r>
      <w:proofErr w:type="spellEnd"/>
      <w:r>
        <w:t>.] [</w:t>
      </w:r>
      <w:r w:rsidRPr="005F351D">
        <w:t>ICS: 33.100.10]</w:t>
      </w:r>
    </w:p>
    <w:p w14:paraId="6D8357BF" w14:textId="77777777" w:rsidR="00471870" w:rsidRPr="005F351D" w:rsidRDefault="00471870" w:rsidP="00471870">
      <w:pPr>
        <w:pStyle w:val="83Normen"/>
        <w:ind w:left="1418" w:hanging="142"/>
      </w:pPr>
      <w:r w:rsidRPr="00775CA8">
        <w:rPr>
          <w:rStyle w:val="83NormenChar"/>
          <w:bCs/>
          <w:color w:val="FF0000"/>
        </w:rPr>
        <w:t>&gt;</w:t>
      </w:r>
      <w:hyperlink r:id="rId20" w:history="1">
        <w:r w:rsidRPr="00775CA8">
          <w:rPr>
            <w:rStyle w:val="Hyperlink"/>
            <w:lang w:val="nl-BE"/>
          </w:rPr>
          <w:t>NBN EN 61000-6-3:2007</w:t>
        </w:r>
      </w:hyperlink>
      <w:r>
        <w:t xml:space="preserve"> - R - FR, EN </w:t>
      </w:r>
      <w:r w:rsidRPr="005F351D">
        <w:t xml:space="preserve">- </w:t>
      </w:r>
      <w:r w:rsidRPr="00775CA8">
        <w:rPr>
          <w:lang w:val="nl-BE"/>
        </w:rPr>
        <w:t>Elektromagnetische compatibiliteit (EMC) - Algemene normen - Emissienorme voor huishoudelijke, handels- en lichtindustriële omgevingen = EN 61000-6-3</w:t>
      </w:r>
      <w:r w:rsidRPr="005F351D">
        <w:t xml:space="preserve"> [</w:t>
      </w:r>
      <w:r>
        <w:t xml:space="preserve">2e </w:t>
      </w:r>
      <w:proofErr w:type="spellStart"/>
      <w:r>
        <w:t>uitg</w:t>
      </w:r>
      <w:proofErr w:type="spellEnd"/>
      <w:r>
        <w:t>.] [</w:t>
      </w:r>
      <w:r w:rsidRPr="005F351D">
        <w:t>ICS: 33.100.10]</w:t>
      </w:r>
    </w:p>
    <w:p w14:paraId="62CA2A67" w14:textId="77777777" w:rsidR="00471870" w:rsidRPr="005F351D" w:rsidRDefault="00471870" w:rsidP="00471870">
      <w:pPr>
        <w:pStyle w:val="83Normen"/>
        <w:ind w:left="1418" w:hanging="142"/>
      </w:pPr>
      <w:r w:rsidRPr="00775CA8">
        <w:rPr>
          <w:rStyle w:val="83NormenChar"/>
          <w:bCs/>
          <w:color w:val="FF0000"/>
        </w:rPr>
        <w:t>&gt;</w:t>
      </w:r>
      <w:hyperlink r:id="rId21" w:history="1">
        <w:r>
          <w:rPr>
            <w:rStyle w:val="Hyperlink"/>
            <w:lang w:val="nl-BE"/>
          </w:rPr>
          <w:t>NBN EN 61000-6-3/A1:2011</w:t>
        </w:r>
      </w:hyperlink>
      <w:r>
        <w:t xml:space="preserve"> - R - FR, EN </w:t>
      </w:r>
      <w:r w:rsidRPr="005F351D">
        <w:t xml:space="preserve">- </w:t>
      </w:r>
      <w:r w:rsidRPr="00775CA8">
        <w:rPr>
          <w:lang w:val="nl-BE"/>
        </w:rPr>
        <w:t>Elektromagnetische compatibiliteit (EMC) - Algemene normen - Emissienorme voor huishoudelijke, handels- en lichtindustriële omgevingen = EN 61000-6-3</w:t>
      </w:r>
      <w:r>
        <w:rPr>
          <w:lang w:val="nl-BE"/>
        </w:rPr>
        <w:t>/A1:2011</w:t>
      </w:r>
      <w:r w:rsidRPr="005F351D">
        <w:t xml:space="preserve"> [</w:t>
      </w:r>
      <w:r>
        <w:t xml:space="preserve">1e </w:t>
      </w:r>
      <w:proofErr w:type="spellStart"/>
      <w:r>
        <w:t>uitg</w:t>
      </w:r>
      <w:proofErr w:type="spellEnd"/>
      <w:r>
        <w:t>.] [</w:t>
      </w:r>
      <w:r w:rsidRPr="005F351D">
        <w:t>ICS: 33.100.10]</w:t>
      </w:r>
    </w:p>
    <w:p w14:paraId="6E32CE7E" w14:textId="77777777" w:rsidR="00471870" w:rsidRPr="00471870" w:rsidRDefault="00471870" w:rsidP="007856E4">
      <w:pPr>
        <w:pStyle w:val="80"/>
        <w:rPr>
          <w:rStyle w:val="Merk"/>
          <w:lang w:val="en-US"/>
        </w:rPr>
      </w:pPr>
    </w:p>
    <w:p w14:paraId="2A6BFD27" w14:textId="77777777" w:rsidR="00471870" w:rsidRPr="005F351D" w:rsidRDefault="00641083" w:rsidP="00471870">
      <w:pPr>
        <w:pStyle w:val="Lijn"/>
        <w:rPr>
          <w:lang w:val="nl-NL"/>
        </w:rPr>
      </w:pPr>
      <w:r>
        <w:rPr>
          <w:noProof/>
          <w:lang w:val="nl-NL"/>
        </w:rPr>
        <w:pict w14:anchorId="0BDB8030">
          <v:rect id="_x0000_i1025" alt="" style="width:453.6pt;height:.05pt;mso-width-percent:0;mso-height-percent:0;mso-width-percent:0;mso-height-percent:0" o:hralign="center" o:hrstd="t" o:hr="t" fillcolor="#aca899" stroked="f"/>
        </w:pict>
      </w:r>
    </w:p>
    <w:p w14:paraId="6A662C28" w14:textId="77777777" w:rsidR="00471870" w:rsidRDefault="00471870" w:rsidP="007856E4">
      <w:pPr>
        <w:pStyle w:val="80"/>
        <w:rPr>
          <w:rStyle w:val="Merk"/>
        </w:rPr>
      </w:pPr>
    </w:p>
    <w:p w14:paraId="1CC44B7D" w14:textId="2E28B2F5" w:rsidR="00E07642" w:rsidRPr="005F351D" w:rsidRDefault="0061202E" w:rsidP="007856E4">
      <w:pPr>
        <w:pStyle w:val="80"/>
      </w:pPr>
      <w:r>
        <w:rPr>
          <w:rFonts w:ascii="Helvetica" w:hAnsi="Helvetica"/>
          <w:b/>
          <w:noProof/>
          <w:color w:val="FF0000"/>
          <w:lang w:eastAsia="nl-BE"/>
        </w:rPr>
        <w:drawing>
          <wp:anchor distT="0" distB="0" distL="114300" distR="114300" simplePos="0" relativeHeight="251660288" behindDoc="0" locked="0" layoutInCell="1" allowOverlap="1" wp14:anchorId="508C2D0A" wp14:editId="2CA8CAFA">
            <wp:simplePos x="0" y="0"/>
            <wp:positionH relativeFrom="column">
              <wp:posOffset>3714526</wp:posOffset>
            </wp:positionH>
            <wp:positionV relativeFrom="paragraph">
              <wp:posOffset>71157</wp:posOffset>
            </wp:positionV>
            <wp:extent cx="2095500" cy="1409700"/>
            <wp:effectExtent l="0" t="0" r="0" b="0"/>
            <wp:wrapNone/>
            <wp:docPr id="17" name="Afbeelding 9" descr="2018 logo-eranco-2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8 logo-eranco-290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0D7">
        <w:rPr>
          <w:noProof/>
        </w:rPr>
        <w:drawing>
          <wp:anchor distT="0" distB="0" distL="114300" distR="114300" simplePos="0" relativeHeight="251658240" behindDoc="0" locked="0" layoutInCell="1" allowOverlap="1" wp14:anchorId="1CC44B92" wp14:editId="6D9D0400">
            <wp:simplePos x="0" y="0"/>
            <wp:positionH relativeFrom="column">
              <wp:posOffset>3714750</wp:posOffset>
            </wp:positionH>
            <wp:positionV relativeFrom="paragraph">
              <wp:posOffset>69850</wp:posOffset>
            </wp:positionV>
            <wp:extent cx="1838325" cy="390525"/>
            <wp:effectExtent l="0" t="0" r="0" b="0"/>
            <wp:wrapNone/>
            <wp:docPr id="14" name="Afbeelding 8" descr="eranco-logo-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anco-logo-X"/>
                    <pic:cNvPicPr>
                      <a:picLocks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7E0" w:rsidRPr="005F351D">
        <w:rPr>
          <w:rStyle w:val="Merk"/>
        </w:rPr>
        <w:t xml:space="preserve">ERANCO </w:t>
      </w:r>
      <w:r w:rsidR="00471870">
        <w:rPr>
          <w:rStyle w:val="Merk"/>
        </w:rPr>
        <w:t>BV</w:t>
      </w:r>
    </w:p>
    <w:p w14:paraId="1CC44B7E" w14:textId="68505CBC" w:rsidR="00E07642" w:rsidRPr="005F351D" w:rsidRDefault="000057E0" w:rsidP="007856E4">
      <w:pPr>
        <w:pStyle w:val="80"/>
      </w:pPr>
      <w:r w:rsidRPr="005F351D">
        <w:t>Roeselarestraat 28-30</w:t>
      </w:r>
    </w:p>
    <w:p w14:paraId="1CC44B7F" w14:textId="77777777" w:rsidR="00E07642" w:rsidRPr="005F351D" w:rsidRDefault="00E07642" w:rsidP="007856E4">
      <w:pPr>
        <w:pStyle w:val="80"/>
      </w:pPr>
      <w:r w:rsidRPr="005F351D">
        <w:t>B</w:t>
      </w:r>
      <w:r w:rsidR="00A2252C" w:rsidRPr="005F351D">
        <w:t>E</w:t>
      </w:r>
      <w:r w:rsidR="00CA7566" w:rsidRPr="005F351D">
        <w:t>-</w:t>
      </w:r>
      <w:r w:rsidR="000057E0" w:rsidRPr="005F351D">
        <w:t>8840</w:t>
      </w:r>
      <w:r w:rsidRPr="005F351D">
        <w:t xml:space="preserve"> </w:t>
      </w:r>
      <w:r w:rsidR="000057E0" w:rsidRPr="005F351D">
        <w:t>Oostnieuwkerke</w:t>
      </w:r>
    </w:p>
    <w:p w14:paraId="1CC44B80" w14:textId="77777777" w:rsidR="00E07642" w:rsidRPr="005F351D" w:rsidRDefault="00E07642" w:rsidP="007856E4">
      <w:pPr>
        <w:pStyle w:val="80"/>
      </w:pPr>
      <w:r w:rsidRPr="005F351D">
        <w:t>Tel.: 05</w:t>
      </w:r>
      <w:r w:rsidR="00DC64A0" w:rsidRPr="005F351D">
        <w:t>1</w:t>
      </w:r>
      <w:r w:rsidRPr="005F351D">
        <w:t xml:space="preserve"> </w:t>
      </w:r>
      <w:r w:rsidR="00DC64A0" w:rsidRPr="005F351D">
        <w:t>20 93 81</w:t>
      </w:r>
      <w:r w:rsidRPr="005F351D">
        <w:t xml:space="preserve"> </w:t>
      </w:r>
    </w:p>
    <w:p w14:paraId="1CC44B81" w14:textId="77777777" w:rsidR="00E07642" w:rsidRPr="000C7443" w:rsidRDefault="00E07642" w:rsidP="007856E4">
      <w:pPr>
        <w:pStyle w:val="80"/>
        <w:rPr>
          <w:lang w:val="fr-BE"/>
        </w:rPr>
      </w:pPr>
      <w:r w:rsidRPr="000C7443">
        <w:rPr>
          <w:lang w:val="fr-BE"/>
        </w:rPr>
        <w:t>Fax : 05</w:t>
      </w:r>
      <w:r w:rsidR="00DC64A0" w:rsidRPr="000C7443">
        <w:rPr>
          <w:lang w:val="fr-BE"/>
        </w:rPr>
        <w:t>1 24 95 31</w:t>
      </w:r>
      <w:r w:rsidRPr="000C7443">
        <w:rPr>
          <w:lang w:val="fr-BE"/>
        </w:rPr>
        <w:t xml:space="preserve"> </w:t>
      </w:r>
    </w:p>
    <w:p w14:paraId="1CC44B82" w14:textId="77777777" w:rsidR="00E07642" w:rsidRPr="000C7443" w:rsidRDefault="007C25FD" w:rsidP="007856E4">
      <w:pPr>
        <w:pStyle w:val="80"/>
        <w:rPr>
          <w:rStyle w:val="Hyperlink"/>
          <w:lang w:val="fr-BE"/>
        </w:rPr>
      </w:pPr>
      <w:r w:rsidRPr="005F351D">
        <w:fldChar w:fldCharType="begin"/>
      </w:r>
      <w:r w:rsidR="00DC64A0" w:rsidRPr="000C7443">
        <w:rPr>
          <w:lang w:val="fr-BE"/>
        </w:rPr>
        <w:instrText xml:space="preserve"> HYPERLINK "http://www.eranco.be/" </w:instrText>
      </w:r>
      <w:r w:rsidRPr="005F351D">
        <w:fldChar w:fldCharType="separate"/>
      </w:r>
      <w:r w:rsidR="00E07642" w:rsidRPr="000C7443">
        <w:rPr>
          <w:rStyle w:val="Hyperlink"/>
          <w:lang w:val="fr-BE"/>
        </w:rPr>
        <w:t>www.</w:t>
      </w:r>
      <w:r w:rsidR="00DC64A0" w:rsidRPr="000C7443">
        <w:rPr>
          <w:rStyle w:val="Hyperlink"/>
          <w:lang w:val="fr-BE"/>
        </w:rPr>
        <w:t>eranco</w:t>
      </w:r>
      <w:r w:rsidR="00E07642" w:rsidRPr="000C7443">
        <w:rPr>
          <w:rStyle w:val="Hyperlink"/>
          <w:lang w:val="fr-BE"/>
        </w:rPr>
        <w:t>.be</w:t>
      </w:r>
    </w:p>
    <w:p w14:paraId="1CC44B83" w14:textId="77777777" w:rsidR="00993488" w:rsidRPr="000C7443" w:rsidRDefault="007C25FD" w:rsidP="007856E4">
      <w:pPr>
        <w:pStyle w:val="80"/>
        <w:rPr>
          <w:lang w:val="fr-BE"/>
        </w:rPr>
      </w:pPr>
      <w:r w:rsidRPr="005F351D">
        <w:fldChar w:fldCharType="end"/>
      </w:r>
      <w:hyperlink r:id="rId24" w:history="1">
        <w:r w:rsidR="00460185" w:rsidRPr="000C7443">
          <w:rPr>
            <w:rStyle w:val="Hyperlink"/>
            <w:lang w:val="fr-BE"/>
          </w:rPr>
          <w:t>mailto:info@</w:t>
        </w:r>
        <w:r w:rsidR="00DC64A0" w:rsidRPr="000C7443">
          <w:rPr>
            <w:rStyle w:val="Hyperlink"/>
            <w:lang w:val="fr-BE"/>
          </w:rPr>
          <w:t>eranco</w:t>
        </w:r>
        <w:r w:rsidR="00460185" w:rsidRPr="000C7443">
          <w:rPr>
            <w:rStyle w:val="Hyperlink"/>
            <w:lang w:val="fr-BE"/>
          </w:rPr>
          <w:t>.be</w:t>
        </w:r>
        <w:bookmarkEnd w:id="61"/>
      </w:hyperlink>
    </w:p>
    <w:sectPr w:rsidR="00993488" w:rsidRPr="000C7443" w:rsidSect="00471870">
      <w:type w:val="continuous"/>
      <w:pgSz w:w="11906" w:h="16838"/>
      <w:pgMar w:top="1417" w:right="1134" w:bottom="1417" w:left="2268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3BB2" w14:textId="77777777" w:rsidR="00641083" w:rsidRDefault="00641083">
      <w:r>
        <w:separator/>
      </w:r>
    </w:p>
  </w:endnote>
  <w:endnote w:type="continuationSeparator" w:id="0">
    <w:p w14:paraId="058A4482" w14:textId="77777777" w:rsidR="00641083" w:rsidRDefault="006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4B9A" w14:textId="77777777" w:rsidR="002D18C7" w:rsidRDefault="00641083" w:rsidP="00797423">
    <w:pPr>
      <w:tabs>
        <w:tab w:val="left" w:pos="567"/>
        <w:tab w:val="left" w:pos="1134"/>
        <w:tab w:val="left" w:pos="1701"/>
      </w:tabs>
      <w:spacing w:before="80" w:after="80"/>
      <w:ind w:left="-851"/>
      <w:jc w:val="center"/>
      <w:rPr>
        <w:rFonts w:ascii="Helvetica" w:hAnsi="Helvetica"/>
        <w:color w:val="000000"/>
        <w:spacing w:val="-2"/>
        <w:sz w:val="16"/>
      </w:rPr>
    </w:pPr>
    <w:r>
      <w:rPr>
        <w:rFonts w:ascii="Helvetica" w:hAnsi="Helvetica"/>
        <w:noProof/>
        <w:color w:val="000000"/>
        <w:spacing w:val="-2"/>
        <w:sz w:val="16"/>
      </w:rPr>
      <w:pict w14:anchorId="1CC44B9D">
        <v:rect id="_x0000_i1035" alt="" style="width:453.6pt;height:.05pt;mso-width-percent:0;mso-height-percent:0;mso-width-percent:0;mso-height-percent:0" o:hralign="center" o:hrstd="t" o:hr="t" fillcolor="#aca899" stroked="f"/>
      </w:pict>
    </w:r>
  </w:p>
  <w:p w14:paraId="1CC44B9B" w14:textId="54EC47C3" w:rsidR="002D18C7" w:rsidRPr="00CA7566" w:rsidRDefault="002D18C7" w:rsidP="00886168">
    <w:pPr>
      <w:tabs>
        <w:tab w:val="center" w:pos="3969"/>
        <w:tab w:val="right" w:pos="8505"/>
      </w:tabs>
      <w:ind w:left="-851"/>
      <w:rPr>
        <w:rFonts w:ascii="Arial" w:hAnsi="Arial" w:cs="Arial"/>
        <w:sz w:val="16"/>
        <w:lang w:val="en-US"/>
      </w:rPr>
    </w:pPr>
    <w:r w:rsidRPr="00CA7566">
      <w:rPr>
        <w:rFonts w:ascii="Arial" w:hAnsi="Arial" w:cs="Arial"/>
        <w:sz w:val="16"/>
        <w:lang w:val="en-US"/>
      </w:rPr>
      <w:t xml:space="preserve">Copyright© </w:t>
    </w:r>
    <w:proofErr w:type="spellStart"/>
    <w:r w:rsidRPr="00CA7566">
      <w:rPr>
        <w:rFonts w:ascii="Arial" w:hAnsi="Arial" w:cs="Arial"/>
        <w:sz w:val="16"/>
        <w:lang w:val="en-US"/>
      </w:rPr>
      <w:t>Cobosystems</w:t>
    </w:r>
    <w:proofErr w:type="spellEnd"/>
    <w:r w:rsidRPr="00CA7566">
      <w:rPr>
        <w:rFonts w:ascii="Arial" w:hAnsi="Arial" w:cs="Arial"/>
        <w:sz w:val="16"/>
        <w:lang w:val="en-US"/>
      </w:rPr>
      <w:t xml:space="preserve"> 20</w:t>
    </w:r>
    <w:r w:rsidR="00471870">
      <w:rPr>
        <w:rFonts w:ascii="Arial" w:hAnsi="Arial" w:cs="Arial"/>
        <w:sz w:val="16"/>
        <w:lang w:val="en-US"/>
      </w:rPr>
      <w:t>21</w:t>
    </w:r>
    <w:r w:rsidR="00F323C3">
      <w:rPr>
        <w:rFonts w:ascii="Arial" w:hAnsi="Arial" w:cs="Arial"/>
        <w:sz w:val="16"/>
        <w:lang w:val="en-US"/>
      </w:rPr>
      <w:tab/>
      <w:t xml:space="preserve">Fabrikant </w:t>
    </w:r>
    <w:proofErr w:type="spellStart"/>
    <w:r w:rsidR="00F323C3">
      <w:rPr>
        <w:rFonts w:ascii="Arial" w:hAnsi="Arial" w:cs="Arial"/>
        <w:sz w:val="16"/>
        <w:lang w:val="en-US"/>
      </w:rPr>
      <w:t>Bestek</w:t>
    </w:r>
    <w:proofErr w:type="spellEnd"/>
    <w:r w:rsidR="00F323C3">
      <w:rPr>
        <w:rFonts w:ascii="Arial" w:hAnsi="Arial" w:cs="Arial"/>
        <w:sz w:val="16"/>
        <w:lang w:val="en-US"/>
      </w:rPr>
      <w:t xml:space="preserve"> </w:t>
    </w:r>
    <w:r w:rsidRPr="00CA7566">
      <w:rPr>
        <w:rFonts w:ascii="Arial" w:hAnsi="Arial" w:cs="Arial"/>
        <w:sz w:val="16"/>
        <w:lang w:val="en-US"/>
      </w:rPr>
      <w:tab/>
    </w:r>
    <w:r w:rsidR="007C25FD" w:rsidRPr="00CA7566">
      <w:rPr>
        <w:rFonts w:ascii="Arial" w:hAnsi="Arial" w:cs="Arial"/>
        <w:sz w:val="16"/>
      </w:rPr>
      <w:fldChar w:fldCharType="begin"/>
    </w:r>
    <w:r w:rsidRPr="00CA7566">
      <w:rPr>
        <w:rFonts w:ascii="Arial" w:hAnsi="Arial" w:cs="Arial"/>
        <w:sz w:val="16"/>
      </w:rPr>
      <w:instrText xml:space="preserve"> DATE \@ "yyyy MM dd" </w:instrText>
    </w:r>
    <w:r w:rsidR="007C25FD" w:rsidRPr="00CA7566">
      <w:rPr>
        <w:rFonts w:ascii="Arial" w:hAnsi="Arial" w:cs="Arial"/>
        <w:sz w:val="16"/>
      </w:rPr>
      <w:fldChar w:fldCharType="separate"/>
    </w:r>
    <w:r w:rsidR="00A96C79">
      <w:rPr>
        <w:rFonts w:ascii="Arial" w:hAnsi="Arial" w:cs="Arial"/>
        <w:noProof/>
        <w:sz w:val="16"/>
      </w:rPr>
      <w:t>2021 09 28</w:t>
    </w:r>
    <w:r w:rsidR="007C25FD" w:rsidRPr="00CA7566">
      <w:rPr>
        <w:rFonts w:ascii="Arial" w:hAnsi="Arial" w:cs="Arial"/>
        <w:sz w:val="16"/>
      </w:rPr>
      <w:fldChar w:fldCharType="end"/>
    </w:r>
    <w:r w:rsidRPr="00CA7566">
      <w:rPr>
        <w:rFonts w:ascii="Arial" w:hAnsi="Arial" w:cs="Arial"/>
        <w:sz w:val="16"/>
        <w:lang w:val="en-US"/>
      </w:rPr>
      <w:t xml:space="preserve">  -  </w:t>
    </w:r>
    <w:r w:rsidR="007C25FD" w:rsidRPr="00CA7566">
      <w:rPr>
        <w:rFonts w:ascii="Arial" w:hAnsi="Arial" w:cs="Arial"/>
        <w:sz w:val="16"/>
      </w:rPr>
      <w:fldChar w:fldCharType="begin"/>
    </w:r>
    <w:r w:rsidRPr="00CA7566">
      <w:rPr>
        <w:rFonts w:ascii="Arial" w:hAnsi="Arial" w:cs="Arial"/>
        <w:sz w:val="16"/>
      </w:rPr>
      <w:instrText xml:space="preserve"> TIME \@ "H:mm" </w:instrText>
    </w:r>
    <w:r w:rsidR="007C25FD" w:rsidRPr="00CA7566">
      <w:rPr>
        <w:rFonts w:ascii="Arial" w:hAnsi="Arial" w:cs="Arial"/>
        <w:sz w:val="16"/>
      </w:rPr>
      <w:fldChar w:fldCharType="separate"/>
    </w:r>
    <w:r w:rsidR="00A96C79">
      <w:rPr>
        <w:rFonts w:ascii="Arial" w:hAnsi="Arial" w:cs="Arial"/>
        <w:noProof/>
        <w:sz w:val="16"/>
      </w:rPr>
      <w:t>13:13</w:t>
    </w:r>
    <w:r w:rsidR="007C25FD" w:rsidRPr="00CA7566">
      <w:rPr>
        <w:rFonts w:ascii="Arial" w:hAnsi="Arial" w:cs="Arial"/>
        <w:sz w:val="16"/>
      </w:rPr>
      <w:fldChar w:fldCharType="end"/>
    </w:r>
  </w:p>
  <w:p w14:paraId="1CC44B9C" w14:textId="2E816921" w:rsidR="002D18C7" w:rsidRPr="00CA7566" w:rsidRDefault="002D18C7" w:rsidP="00886168">
    <w:pPr>
      <w:tabs>
        <w:tab w:val="center" w:pos="3969"/>
        <w:tab w:val="right" w:pos="8505"/>
      </w:tabs>
      <w:rPr>
        <w:rFonts w:ascii="Arial" w:hAnsi="Arial" w:cs="Arial"/>
        <w:sz w:val="16"/>
        <w:lang w:val="en-US"/>
      </w:rPr>
    </w:pPr>
    <w:r w:rsidRPr="00CA7566">
      <w:rPr>
        <w:rFonts w:ascii="Arial" w:hAnsi="Arial" w:cs="Arial"/>
        <w:sz w:val="16"/>
        <w:lang w:val="en-US"/>
      </w:rPr>
      <w:tab/>
    </w:r>
    <w:proofErr w:type="spellStart"/>
    <w:r w:rsidRPr="00CA7566">
      <w:rPr>
        <w:rFonts w:ascii="Arial" w:hAnsi="Arial" w:cs="Arial"/>
        <w:sz w:val="16"/>
        <w:lang w:val="en-US"/>
      </w:rPr>
      <w:t>Eranco</w:t>
    </w:r>
    <w:proofErr w:type="spellEnd"/>
    <w:r w:rsidRPr="00CA7566">
      <w:rPr>
        <w:rFonts w:ascii="Arial" w:hAnsi="Arial" w:cs="Arial"/>
        <w:sz w:val="16"/>
        <w:lang w:val="en-US"/>
      </w:rPr>
      <w:t xml:space="preserve"> v</w:t>
    </w:r>
    <w:r w:rsidR="00F323C3">
      <w:rPr>
        <w:rFonts w:ascii="Arial" w:hAnsi="Arial" w:cs="Arial"/>
        <w:sz w:val="16"/>
        <w:lang w:val="en-US"/>
      </w:rPr>
      <w:t>1</w:t>
    </w:r>
    <w:r w:rsidRPr="00CA7566">
      <w:rPr>
        <w:rFonts w:ascii="Arial" w:hAnsi="Arial" w:cs="Arial"/>
        <w:sz w:val="16"/>
        <w:lang w:val="en-US"/>
      </w:rPr>
      <w:t xml:space="preserve"> 20</w:t>
    </w:r>
    <w:r w:rsidR="00471870">
      <w:rPr>
        <w:rFonts w:ascii="Arial" w:hAnsi="Arial" w:cs="Arial"/>
        <w:sz w:val="16"/>
        <w:lang w:val="en-US"/>
      </w:rPr>
      <w:t>21</w:t>
    </w:r>
    <w:r w:rsidRPr="00CA7566">
      <w:rPr>
        <w:rFonts w:ascii="Arial" w:hAnsi="Arial" w:cs="Arial"/>
        <w:sz w:val="16"/>
        <w:lang w:val="en-US"/>
      </w:rPr>
      <w:tab/>
    </w:r>
    <w:r w:rsidR="007C25FD" w:rsidRPr="00CA7566">
      <w:rPr>
        <w:rFonts w:ascii="Arial" w:hAnsi="Arial" w:cs="Arial"/>
        <w:sz w:val="16"/>
      </w:rPr>
      <w:fldChar w:fldCharType="begin"/>
    </w:r>
    <w:r w:rsidRPr="00CA7566">
      <w:rPr>
        <w:rFonts w:ascii="Arial" w:hAnsi="Arial" w:cs="Arial"/>
        <w:sz w:val="16"/>
        <w:lang w:val="en-US"/>
      </w:rPr>
      <w:instrText xml:space="preserve"> PAGE </w:instrText>
    </w:r>
    <w:r w:rsidR="007C25FD" w:rsidRPr="00CA7566">
      <w:rPr>
        <w:rFonts w:ascii="Arial" w:hAnsi="Arial" w:cs="Arial"/>
        <w:sz w:val="16"/>
      </w:rPr>
      <w:fldChar w:fldCharType="separate"/>
    </w:r>
    <w:r w:rsidR="00F323C3">
      <w:rPr>
        <w:rFonts w:ascii="Arial" w:hAnsi="Arial" w:cs="Arial"/>
        <w:noProof/>
        <w:sz w:val="16"/>
        <w:lang w:val="en-US"/>
      </w:rPr>
      <w:t>1</w:t>
    </w:r>
    <w:r w:rsidR="007C25FD" w:rsidRPr="00CA7566">
      <w:rPr>
        <w:rFonts w:ascii="Arial" w:hAnsi="Arial" w:cs="Arial"/>
        <w:sz w:val="16"/>
      </w:rPr>
      <w:fldChar w:fldCharType="end"/>
    </w:r>
    <w:r w:rsidRPr="00CA7566">
      <w:rPr>
        <w:rFonts w:ascii="Arial" w:hAnsi="Arial" w:cs="Arial"/>
        <w:sz w:val="16"/>
        <w:lang w:val="en-US"/>
      </w:rPr>
      <w:t>/</w:t>
    </w:r>
    <w:r w:rsidR="007C25FD" w:rsidRPr="00CA7566">
      <w:rPr>
        <w:rFonts w:ascii="Arial" w:hAnsi="Arial" w:cs="Arial"/>
        <w:sz w:val="16"/>
      </w:rPr>
      <w:fldChar w:fldCharType="begin"/>
    </w:r>
    <w:r w:rsidRPr="00CA7566">
      <w:rPr>
        <w:rFonts w:ascii="Arial" w:hAnsi="Arial" w:cs="Arial"/>
        <w:sz w:val="16"/>
        <w:lang w:val="en-US"/>
      </w:rPr>
      <w:instrText xml:space="preserve"> NUMPAGES </w:instrText>
    </w:r>
    <w:r w:rsidR="007C25FD" w:rsidRPr="00CA7566">
      <w:rPr>
        <w:rFonts w:ascii="Arial" w:hAnsi="Arial" w:cs="Arial"/>
        <w:sz w:val="16"/>
      </w:rPr>
      <w:fldChar w:fldCharType="separate"/>
    </w:r>
    <w:r w:rsidR="00F323C3">
      <w:rPr>
        <w:rFonts w:ascii="Arial" w:hAnsi="Arial" w:cs="Arial"/>
        <w:noProof/>
        <w:sz w:val="16"/>
        <w:lang w:val="en-US"/>
      </w:rPr>
      <w:t>8</w:t>
    </w:r>
    <w:r w:rsidR="007C25FD" w:rsidRPr="00CA7566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EFB0" w14:textId="77777777" w:rsidR="00641083" w:rsidRDefault="00641083">
      <w:r>
        <w:separator/>
      </w:r>
    </w:p>
  </w:footnote>
  <w:footnote w:type="continuationSeparator" w:id="0">
    <w:p w14:paraId="5EA7FD77" w14:textId="77777777" w:rsidR="00641083" w:rsidRDefault="0064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44B97" w14:textId="77777777" w:rsidR="00F323C3" w:rsidRPr="005F351D" w:rsidRDefault="00F323C3" w:rsidP="00F323C3">
    <w:pPr>
      <w:pStyle w:val="Bestek"/>
      <w:rPr>
        <w:lang w:val="nl-NL"/>
      </w:rPr>
    </w:pPr>
    <w:r w:rsidRPr="005F351D">
      <w:rPr>
        <w:lang w:val="nl-NL"/>
      </w:rPr>
      <w:t>Bestekteksten</w:t>
    </w:r>
  </w:p>
  <w:p w14:paraId="1CC44B98" w14:textId="77777777" w:rsidR="00F323C3" w:rsidRPr="005F351D" w:rsidRDefault="00F323C3" w:rsidP="00F323C3">
    <w:pPr>
      <w:pStyle w:val="Kop5"/>
      <w:rPr>
        <w:lang w:val="nl-NL"/>
      </w:rPr>
    </w:pPr>
    <w:proofErr w:type="gramStart"/>
    <w:r w:rsidRPr="005F351D">
      <w:rPr>
        <w:lang w:val="nl-NL"/>
      </w:rPr>
      <w:t>Conform</w:t>
    </w:r>
    <w:proofErr w:type="gramEnd"/>
    <w:r w:rsidRPr="005F351D">
      <w:rPr>
        <w:lang w:val="nl-NL"/>
      </w:rPr>
      <w:t xml:space="preserve"> systematiek </w:t>
    </w:r>
    <w:r>
      <w:rPr>
        <w:lang w:val="nl-NL"/>
      </w:rPr>
      <w:t>N</w:t>
    </w:r>
    <w:r w:rsidRPr="005F351D">
      <w:rPr>
        <w:lang w:val="nl-NL"/>
      </w:rPr>
      <w:t>eutraal bestek</w:t>
    </w:r>
    <w:r>
      <w:rPr>
        <w:lang w:val="nl-NL"/>
      </w:rPr>
      <w:t xml:space="preserve"> </w:t>
    </w:r>
  </w:p>
  <w:p w14:paraId="1CC44B99" w14:textId="77777777" w:rsidR="00F323C3" w:rsidRDefault="00F323C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DC45C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8C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5C34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067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0A7D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A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828B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F019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4A97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CEA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2"/>
      <w:numFmt w:val="decimal"/>
      <w:lvlText w:val="%1"/>
      <w:lvlJc w:val="left"/>
      <w:pPr>
        <w:tabs>
          <w:tab w:val="num" w:pos="1700"/>
        </w:tabs>
        <w:ind w:left="1700" w:hanging="1700"/>
      </w:pPr>
      <w:rPr>
        <w:rFonts w:hint="default"/>
        <w:b w:val="0"/>
      </w:rPr>
    </w:lvl>
    <w:lvl w:ilvl="1">
      <w:start w:val="21"/>
      <w:numFmt w:val="decimal"/>
      <w:lvlText w:val="%1.%2"/>
      <w:lvlJc w:val="left"/>
      <w:pPr>
        <w:tabs>
          <w:tab w:val="num" w:pos="1417"/>
        </w:tabs>
        <w:ind w:left="1417" w:hanging="1700"/>
      </w:pPr>
      <w:rPr>
        <w:rFonts w:hint="default"/>
        <w:b w:val="0"/>
      </w:rPr>
    </w:lvl>
    <w:lvl w:ilvl="2">
      <w:start w:val="20"/>
      <w:numFmt w:val="decimal"/>
      <w:lvlText w:val="%1.%2.%3"/>
      <w:lvlJc w:val="left"/>
      <w:pPr>
        <w:tabs>
          <w:tab w:val="num" w:pos="1134"/>
        </w:tabs>
        <w:ind w:left="1134" w:hanging="1700"/>
      </w:pPr>
      <w:rPr>
        <w:rFonts w:hint="default"/>
        <w:b w:val="0"/>
      </w:rPr>
    </w:lvl>
    <w:lvl w:ilvl="3">
      <w:start w:val="541"/>
      <w:numFmt w:val="decimal"/>
      <w:lvlText w:val="%1.%2.%3.%4"/>
      <w:lvlJc w:val="left"/>
      <w:pPr>
        <w:tabs>
          <w:tab w:val="num" w:pos="851"/>
        </w:tabs>
        <w:ind w:left="851" w:hanging="17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568"/>
        </w:tabs>
        <w:ind w:left="568" w:hanging="17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5"/>
        </w:tabs>
        <w:ind w:left="285" w:hanging="17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2"/>
        </w:tabs>
        <w:ind w:left="102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-181"/>
        </w:tabs>
        <w:ind w:left="-1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-104"/>
        </w:tabs>
        <w:ind w:left="-104" w:hanging="2160"/>
      </w:pPr>
      <w:rPr>
        <w:rFonts w:hint="default"/>
        <w:b w:val="0"/>
      </w:rPr>
    </w:lvl>
  </w:abstractNum>
  <w:abstractNum w:abstractNumId="11" w15:restartNumberingAfterBreak="0">
    <w:nsid w:val="00000004"/>
    <w:multiLevelType w:val="singleLevel"/>
    <w:tmpl w:val="00000000"/>
    <w:lvl w:ilvl="0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12" w15:restartNumberingAfterBreak="0">
    <w:nsid w:val="00000005"/>
    <w:multiLevelType w:val="multilevel"/>
    <w:tmpl w:val="00000000"/>
    <w:lvl w:ilvl="0">
      <w:start w:val="11"/>
      <w:numFmt w:val="decimal"/>
      <w:lvlText w:val="%1"/>
      <w:lvlJc w:val="left"/>
      <w:pPr>
        <w:tabs>
          <w:tab w:val="num" w:pos="1940"/>
        </w:tabs>
        <w:ind w:left="1940" w:hanging="1940"/>
      </w:pPr>
      <w:rPr>
        <w:rFonts w:hint="default"/>
        <w:b/>
      </w:rPr>
    </w:lvl>
    <w:lvl w:ilvl="1">
      <w:start w:val="83"/>
      <w:numFmt w:val="decimal"/>
      <w:lvlText w:val="%1.%2"/>
      <w:lvlJc w:val="left"/>
      <w:pPr>
        <w:tabs>
          <w:tab w:val="num" w:pos="1543"/>
        </w:tabs>
        <w:ind w:left="1543" w:hanging="1940"/>
      </w:pPr>
      <w:rPr>
        <w:rFonts w:hint="default"/>
        <w:b/>
      </w:rPr>
    </w:lvl>
    <w:lvl w:ilvl="2">
      <w:start w:val="24"/>
      <w:numFmt w:val="decimal"/>
      <w:lvlText w:val="%1.%2.%3"/>
      <w:lvlJc w:val="left"/>
      <w:pPr>
        <w:tabs>
          <w:tab w:val="num" w:pos="1146"/>
        </w:tabs>
        <w:ind w:left="1146" w:hanging="19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49"/>
        </w:tabs>
        <w:ind w:left="749" w:hanging="19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2"/>
        </w:tabs>
        <w:ind w:left="352" w:hanging="19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-45"/>
        </w:tabs>
        <w:ind w:left="-45" w:hanging="19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-442"/>
        </w:tabs>
        <w:ind w:left="-442" w:hanging="19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-839"/>
        </w:tabs>
        <w:ind w:left="-839" w:hanging="19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1236"/>
        </w:tabs>
        <w:ind w:left="-1236" w:hanging="1940"/>
      </w:pPr>
      <w:rPr>
        <w:rFonts w:hint="default"/>
        <w:b/>
      </w:rPr>
    </w:lvl>
  </w:abstractNum>
  <w:abstractNum w:abstractNumId="13" w15:restartNumberingAfterBreak="0">
    <w:nsid w:val="04A30731"/>
    <w:multiLevelType w:val="hybridMultilevel"/>
    <w:tmpl w:val="4F329956"/>
    <w:lvl w:ilvl="0" w:tplc="0F208EDE">
      <w:start w:val="12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05E41950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13B06B3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6" w15:restartNumberingAfterBreak="0">
    <w:nsid w:val="14996282"/>
    <w:multiLevelType w:val="hybridMultilevel"/>
    <w:tmpl w:val="C1AA34C6"/>
    <w:lvl w:ilvl="0" w:tplc="04130005">
      <w:start w:val="1"/>
      <w:numFmt w:val="bullet"/>
      <w:lvlText w:val=""/>
      <w:lvlJc w:val="left"/>
      <w:pPr>
        <w:tabs>
          <w:tab w:val="num" w:pos="640"/>
        </w:tabs>
        <w:ind w:left="6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7" w15:restartNumberingAfterBreak="0">
    <w:nsid w:val="15D8396C"/>
    <w:multiLevelType w:val="hybridMultilevel"/>
    <w:tmpl w:val="2D3CE07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5A20D4"/>
    <w:multiLevelType w:val="hybridMultilevel"/>
    <w:tmpl w:val="6026213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30D01"/>
    <w:multiLevelType w:val="hybridMultilevel"/>
    <w:tmpl w:val="D6840F0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B53A6"/>
    <w:multiLevelType w:val="hybridMultilevel"/>
    <w:tmpl w:val="EED03B7A"/>
    <w:lvl w:ilvl="0" w:tplc="F9B403EC">
      <w:start w:val="1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B3057CC"/>
    <w:multiLevelType w:val="singleLevel"/>
    <w:tmpl w:val="DD5CA5D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</w:rPr>
    </w:lvl>
  </w:abstractNum>
  <w:abstractNum w:abstractNumId="22" w15:restartNumberingAfterBreak="0">
    <w:nsid w:val="400C3E84"/>
    <w:multiLevelType w:val="singleLevel"/>
    <w:tmpl w:val="A474A7B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1F47F9F"/>
    <w:multiLevelType w:val="hybridMultilevel"/>
    <w:tmpl w:val="1CCAC9F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79450B"/>
    <w:multiLevelType w:val="hybridMultilevel"/>
    <w:tmpl w:val="CF30153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B388C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0F46286"/>
    <w:multiLevelType w:val="hybridMultilevel"/>
    <w:tmpl w:val="D674BEAC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A5D0F"/>
    <w:multiLevelType w:val="hybridMultilevel"/>
    <w:tmpl w:val="80DAD342"/>
    <w:lvl w:ilvl="0" w:tplc="04130005">
      <w:start w:val="1"/>
      <w:numFmt w:val="bullet"/>
      <w:lvlText w:val="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8" w15:restartNumberingAfterBreak="0">
    <w:nsid w:val="5773132B"/>
    <w:multiLevelType w:val="singleLevel"/>
    <w:tmpl w:val="4F500460"/>
    <w:lvl w:ilvl="0">
      <w:start w:val="98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6A80529"/>
    <w:multiLevelType w:val="hybridMultilevel"/>
    <w:tmpl w:val="299EE67E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EB4D34"/>
    <w:multiLevelType w:val="hybridMultilevel"/>
    <w:tmpl w:val="2E3058C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39146B"/>
    <w:multiLevelType w:val="hybridMultilevel"/>
    <w:tmpl w:val="DD489FC2"/>
    <w:lvl w:ilvl="0" w:tplc="0413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5982076"/>
    <w:multiLevelType w:val="hybridMultilevel"/>
    <w:tmpl w:val="117625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141E2F"/>
    <w:multiLevelType w:val="hybridMultilevel"/>
    <w:tmpl w:val="72FCC202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7DF"/>
    <w:multiLevelType w:val="hybridMultilevel"/>
    <w:tmpl w:val="6A5852D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57198"/>
    <w:multiLevelType w:val="hybridMultilevel"/>
    <w:tmpl w:val="E9563F92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1B7329"/>
    <w:multiLevelType w:val="hybridMultilevel"/>
    <w:tmpl w:val="9348B6E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5"/>
  </w:num>
  <w:num w:numId="8">
    <w:abstractNumId w:val="15"/>
  </w:num>
  <w:num w:numId="9">
    <w:abstractNumId w:val="28"/>
  </w:num>
  <w:num w:numId="10">
    <w:abstractNumId w:val="22"/>
  </w:num>
  <w:num w:numId="11">
    <w:abstractNumId w:val="14"/>
  </w:num>
  <w:num w:numId="12">
    <w:abstractNumId w:val="20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24"/>
  </w:num>
  <w:num w:numId="23">
    <w:abstractNumId w:val="26"/>
  </w:num>
  <w:num w:numId="24">
    <w:abstractNumId w:val="23"/>
  </w:num>
  <w:num w:numId="25">
    <w:abstractNumId w:val="29"/>
  </w:num>
  <w:num w:numId="26">
    <w:abstractNumId w:val="18"/>
  </w:num>
  <w:num w:numId="27">
    <w:abstractNumId w:val="27"/>
  </w:num>
  <w:num w:numId="28">
    <w:abstractNumId w:val="19"/>
  </w:num>
  <w:num w:numId="29">
    <w:abstractNumId w:val="35"/>
  </w:num>
  <w:num w:numId="30">
    <w:abstractNumId w:val="31"/>
  </w:num>
  <w:num w:numId="31">
    <w:abstractNumId w:val="34"/>
  </w:num>
  <w:num w:numId="32">
    <w:abstractNumId w:val="16"/>
  </w:num>
  <w:num w:numId="33">
    <w:abstractNumId w:val="17"/>
  </w:num>
  <w:num w:numId="34">
    <w:abstractNumId w:val="32"/>
  </w:num>
  <w:num w:numId="35">
    <w:abstractNumId w:val="30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attachedTemplate r:id="rId1"/>
  <w:linkStyle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78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68"/>
    <w:rsid w:val="00002E8A"/>
    <w:rsid w:val="0000472F"/>
    <w:rsid w:val="000057E0"/>
    <w:rsid w:val="00006B0D"/>
    <w:rsid w:val="00016B19"/>
    <w:rsid w:val="0003315A"/>
    <w:rsid w:val="000359C9"/>
    <w:rsid w:val="00035D11"/>
    <w:rsid w:val="00055AE6"/>
    <w:rsid w:val="0006755E"/>
    <w:rsid w:val="0007268A"/>
    <w:rsid w:val="00077490"/>
    <w:rsid w:val="000944A9"/>
    <w:rsid w:val="000946DB"/>
    <w:rsid w:val="00095D2A"/>
    <w:rsid w:val="000A0470"/>
    <w:rsid w:val="000B068B"/>
    <w:rsid w:val="000C1FAA"/>
    <w:rsid w:val="000C7443"/>
    <w:rsid w:val="000D1169"/>
    <w:rsid w:val="000D1B01"/>
    <w:rsid w:val="000E58F5"/>
    <w:rsid w:val="000F754C"/>
    <w:rsid w:val="0010303E"/>
    <w:rsid w:val="00107FD2"/>
    <w:rsid w:val="00115C68"/>
    <w:rsid w:val="00116C11"/>
    <w:rsid w:val="00120498"/>
    <w:rsid w:val="001359E3"/>
    <w:rsid w:val="0014240D"/>
    <w:rsid w:val="0014472E"/>
    <w:rsid w:val="00154A12"/>
    <w:rsid w:val="00155302"/>
    <w:rsid w:val="00155FC9"/>
    <w:rsid w:val="00165C2B"/>
    <w:rsid w:val="001756E8"/>
    <w:rsid w:val="00175929"/>
    <w:rsid w:val="00176E3F"/>
    <w:rsid w:val="001874CB"/>
    <w:rsid w:val="00196642"/>
    <w:rsid w:val="001A6DFE"/>
    <w:rsid w:val="001B31E0"/>
    <w:rsid w:val="001C4049"/>
    <w:rsid w:val="001D0E8B"/>
    <w:rsid w:val="001D13AD"/>
    <w:rsid w:val="001D2933"/>
    <w:rsid w:val="001D497C"/>
    <w:rsid w:val="001D4ECD"/>
    <w:rsid w:val="001E0983"/>
    <w:rsid w:val="001E0E5D"/>
    <w:rsid w:val="001E1ED2"/>
    <w:rsid w:val="001E249F"/>
    <w:rsid w:val="001E6578"/>
    <w:rsid w:val="001F1A3A"/>
    <w:rsid w:val="001F68C7"/>
    <w:rsid w:val="002020BF"/>
    <w:rsid w:val="002038DB"/>
    <w:rsid w:val="00204990"/>
    <w:rsid w:val="00207154"/>
    <w:rsid w:val="002252FC"/>
    <w:rsid w:val="002277D5"/>
    <w:rsid w:val="00256D1C"/>
    <w:rsid w:val="00260EE0"/>
    <w:rsid w:val="002612A6"/>
    <w:rsid w:val="002674F3"/>
    <w:rsid w:val="00280346"/>
    <w:rsid w:val="00283BEF"/>
    <w:rsid w:val="00287539"/>
    <w:rsid w:val="00287C36"/>
    <w:rsid w:val="00287E24"/>
    <w:rsid w:val="00292382"/>
    <w:rsid w:val="00293966"/>
    <w:rsid w:val="002A71F3"/>
    <w:rsid w:val="002B4DBD"/>
    <w:rsid w:val="002C4496"/>
    <w:rsid w:val="002D0A5B"/>
    <w:rsid w:val="002D18C7"/>
    <w:rsid w:val="002D2812"/>
    <w:rsid w:val="002D30AA"/>
    <w:rsid w:val="002D7149"/>
    <w:rsid w:val="002D7F6E"/>
    <w:rsid w:val="002E0759"/>
    <w:rsid w:val="002E1260"/>
    <w:rsid w:val="002E7FCB"/>
    <w:rsid w:val="002F0947"/>
    <w:rsid w:val="002F7B58"/>
    <w:rsid w:val="003075B5"/>
    <w:rsid w:val="00311B4A"/>
    <w:rsid w:val="00317A48"/>
    <w:rsid w:val="003244B4"/>
    <w:rsid w:val="0033251F"/>
    <w:rsid w:val="0034581A"/>
    <w:rsid w:val="003730AB"/>
    <w:rsid w:val="00390AD7"/>
    <w:rsid w:val="003A05E9"/>
    <w:rsid w:val="003B070F"/>
    <w:rsid w:val="003B0BAF"/>
    <w:rsid w:val="003B339E"/>
    <w:rsid w:val="003C1DC3"/>
    <w:rsid w:val="003F1D42"/>
    <w:rsid w:val="003F60D4"/>
    <w:rsid w:val="0040042E"/>
    <w:rsid w:val="004017BF"/>
    <w:rsid w:val="00406594"/>
    <w:rsid w:val="0041071D"/>
    <w:rsid w:val="004110C0"/>
    <w:rsid w:val="00415051"/>
    <w:rsid w:val="004236C0"/>
    <w:rsid w:val="00423FBC"/>
    <w:rsid w:val="00424C6A"/>
    <w:rsid w:val="004303DF"/>
    <w:rsid w:val="004325C8"/>
    <w:rsid w:val="00450CEB"/>
    <w:rsid w:val="00455DFD"/>
    <w:rsid w:val="00460185"/>
    <w:rsid w:val="004649E4"/>
    <w:rsid w:val="00464BF4"/>
    <w:rsid w:val="0046536D"/>
    <w:rsid w:val="00471870"/>
    <w:rsid w:val="00476107"/>
    <w:rsid w:val="0048626D"/>
    <w:rsid w:val="004948C5"/>
    <w:rsid w:val="004A1F65"/>
    <w:rsid w:val="004A3874"/>
    <w:rsid w:val="004A5114"/>
    <w:rsid w:val="004A660F"/>
    <w:rsid w:val="004C71E6"/>
    <w:rsid w:val="004D1E24"/>
    <w:rsid w:val="004D636C"/>
    <w:rsid w:val="004D70D7"/>
    <w:rsid w:val="004D7738"/>
    <w:rsid w:val="004F1C43"/>
    <w:rsid w:val="005262AB"/>
    <w:rsid w:val="005269DB"/>
    <w:rsid w:val="00531461"/>
    <w:rsid w:val="00535135"/>
    <w:rsid w:val="005353AE"/>
    <w:rsid w:val="005358C3"/>
    <w:rsid w:val="00536882"/>
    <w:rsid w:val="0054743D"/>
    <w:rsid w:val="005530A9"/>
    <w:rsid w:val="0056325E"/>
    <w:rsid w:val="0057554D"/>
    <w:rsid w:val="00577A40"/>
    <w:rsid w:val="00581FCD"/>
    <w:rsid w:val="0059000B"/>
    <w:rsid w:val="005956C8"/>
    <w:rsid w:val="005A5409"/>
    <w:rsid w:val="005B17A7"/>
    <w:rsid w:val="005C2EEA"/>
    <w:rsid w:val="005E03E9"/>
    <w:rsid w:val="005E2CE2"/>
    <w:rsid w:val="005F351D"/>
    <w:rsid w:val="005F464B"/>
    <w:rsid w:val="00611A5C"/>
    <w:rsid w:val="0061202E"/>
    <w:rsid w:val="0062569C"/>
    <w:rsid w:val="006305EC"/>
    <w:rsid w:val="00633E64"/>
    <w:rsid w:val="00633FF8"/>
    <w:rsid w:val="006345AD"/>
    <w:rsid w:val="00641083"/>
    <w:rsid w:val="0065021D"/>
    <w:rsid w:val="00654B60"/>
    <w:rsid w:val="00656A0B"/>
    <w:rsid w:val="00657F4E"/>
    <w:rsid w:val="006700C5"/>
    <w:rsid w:val="006700F6"/>
    <w:rsid w:val="00673377"/>
    <w:rsid w:val="0068490D"/>
    <w:rsid w:val="006854D1"/>
    <w:rsid w:val="00691B63"/>
    <w:rsid w:val="006975D4"/>
    <w:rsid w:val="006A05B1"/>
    <w:rsid w:val="006A25AC"/>
    <w:rsid w:val="006A3329"/>
    <w:rsid w:val="006C1DB1"/>
    <w:rsid w:val="006C4BB3"/>
    <w:rsid w:val="006D13C3"/>
    <w:rsid w:val="006E5DFE"/>
    <w:rsid w:val="006E7FAD"/>
    <w:rsid w:val="00702F04"/>
    <w:rsid w:val="007065BD"/>
    <w:rsid w:val="00712B3A"/>
    <w:rsid w:val="007169BF"/>
    <w:rsid w:val="0071755B"/>
    <w:rsid w:val="007179FB"/>
    <w:rsid w:val="00722AC9"/>
    <w:rsid w:val="00724493"/>
    <w:rsid w:val="0073294F"/>
    <w:rsid w:val="00732B6F"/>
    <w:rsid w:val="00735D88"/>
    <w:rsid w:val="00740526"/>
    <w:rsid w:val="00741941"/>
    <w:rsid w:val="00741AAC"/>
    <w:rsid w:val="007460F6"/>
    <w:rsid w:val="00746CBD"/>
    <w:rsid w:val="007576DA"/>
    <w:rsid w:val="00762842"/>
    <w:rsid w:val="007666AC"/>
    <w:rsid w:val="00767421"/>
    <w:rsid w:val="00775CA8"/>
    <w:rsid w:val="007776F0"/>
    <w:rsid w:val="00782268"/>
    <w:rsid w:val="007856E4"/>
    <w:rsid w:val="00792FCE"/>
    <w:rsid w:val="007932EF"/>
    <w:rsid w:val="007937BC"/>
    <w:rsid w:val="00797423"/>
    <w:rsid w:val="007A493A"/>
    <w:rsid w:val="007A4F16"/>
    <w:rsid w:val="007A7262"/>
    <w:rsid w:val="007B4236"/>
    <w:rsid w:val="007B6878"/>
    <w:rsid w:val="007C25FD"/>
    <w:rsid w:val="007C704C"/>
    <w:rsid w:val="007D71B2"/>
    <w:rsid w:val="007E0BA1"/>
    <w:rsid w:val="007E7661"/>
    <w:rsid w:val="007F2539"/>
    <w:rsid w:val="007F2D1E"/>
    <w:rsid w:val="007F3185"/>
    <w:rsid w:val="007F3748"/>
    <w:rsid w:val="007F59BA"/>
    <w:rsid w:val="00800FC8"/>
    <w:rsid w:val="0081147A"/>
    <w:rsid w:val="008159EA"/>
    <w:rsid w:val="00820210"/>
    <w:rsid w:val="008226FD"/>
    <w:rsid w:val="00823A1E"/>
    <w:rsid w:val="00824096"/>
    <w:rsid w:val="0083429B"/>
    <w:rsid w:val="00844CCE"/>
    <w:rsid w:val="008470AE"/>
    <w:rsid w:val="0085189F"/>
    <w:rsid w:val="00852C86"/>
    <w:rsid w:val="0085549A"/>
    <w:rsid w:val="00882EED"/>
    <w:rsid w:val="00886168"/>
    <w:rsid w:val="00886A95"/>
    <w:rsid w:val="00887C08"/>
    <w:rsid w:val="008915A1"/>
    <w:rsid w:val="008A0495"/>
    <w:rsid w:val="008A3498"/>
    <w:rsid w:val="008C4883"/>
    <w:rsid w:val="008D182E"/>
    <w:rsid w:val="008D4E03"/>
    <w:rsid w:val="008E1E79"/>
    <w:rsid w:val="00910751"/>
    <w:rsid w:val="0091409C"/>
    <w:rsid w:val="00915A79"/>
    <w:rsid w:val="00924943"/>
    <w:rsid w:val="0093065E"/>
    <w:rsid w:val="009453EA"/>
    <w:rsid w:val="00957021"/>
    <w:rsid w:val="009576FF"/>
    <w:rsid w:val="00964939"/>
    <w:rsid w:val="0097733C"/>
    <w:rsid w:val="00981307"/>
    <w:rsid w:val="00991A61"/>
    <w:rsid w:val="00993488"/>
    <w:rsid w:val="00993B58"/>
    <w:rsid w:val="009B00C6"/>
    <w:rsid w:val="009B643C"/>
    <w:rsid w:val="009C0618"/>
    <w:rsid w:val="009C6FE1"/>
    <w:rsid w:val="009D10E5"/>
    <w:rsid w:val="009D14E9"/>
    <w:rsid w:val="009E7D61"/>
    <w:rsid w:val="00A006F8"/>
    <w:rsid w:val="00A06AAA"/>
    <w:rsid w:val="00A127C3"/>
    <w:rsid w:val="00A2252C"/>
    <w:rsid w:val="00A22F34"/>
    <w:rsid w:val="00A30C23"/>
    <w:rsid w:val="00A314DA"/>
    <w:rsid w:val="00A36309"/>
    <w:rsid w:val="00A41EE1"/>
    <w:rsid w:val="00A54A52"/>
    <w:rsid w:val="00A5707A"/>
    <w:rsid w:val="00A67229"/>
    <w:rsid w:val="00A74D49"/>
    <w:rsid w:val="00A8178D"/>
    <w:rsid w:val="00A85F23"/>
    <w:rsid w:val="00A916FE"/>
    <w:rsid w:val="00A96C79"/>
    <w:rsid w:val="00AB4C7B"/>
    <w:rsid w:val="00AC0EAA"/>
    <w:rsid w:val="00AC1C45"/>
    <w:rsid w:val="00AF6837"/>
    <w:rsid w:val="00B00A0B"/>
    <w:rsid w:val="00B01B30"/>
    <w:rsid w:val="00B031BB"/>
    <w:rsid w:val="00B07567"/>
    <w:rsid w:val="00B07609"/>
    <w:rsid w:val="00B106BF"/>
    <w:rsid w:val="00B11CCC"/>
    <w:rsid w:val="00B12896"/>
    <w:rsid w:val="00B160D7"/>
    <w:rsid w:val="00B23A69"/>
    <w:rsid w:val="00B24FD1"/>
    <w:rsid w:val="00B25F48"/>
    <w:rsid w:val="00B3069E"/>
    <w:rsid w:val="00B33883"/>
    <w:rsid w:val="00B4025C"/>
    <w:rsid w:val="00B564CC"/>
    <w:rsid w:val="00B66145"/>
    <w:rsid w:val="00B71C40"/>
    <w:rsid w:val="00B81107"/>
    <w:rsid w:val="00B8474B"/>
    <w:rsid w:val="00B93157"/>
    <w:rsid w:val="00B943B9"/>
    <w:rsid w:val="00BA65D0"/>
    <w:rsid w:val="00BA7886"/>
    <w:rsid w:val="00BB34E2"/>
    <w:rsid w:val="00BB3A5C"/>
    <w:rsid w:val="00BB60AF"/>
    <w:rsid w:val="00BC6567"/>
    <w:rsid w:val="00BD374C"/>
    <w:rsid w:val="00BD6011"/>
    <w:rsid w:val="00BE28EB"/>
    <w:rsid w:val="00BF5A10"/>
    <w:rsid w:val="00BF6F3F"/>
    <w:rsid w:val="00C04C95"/>
    <w:rsid w:val="00C054B0"/>
    <w:rsid w:val="00C113A1"/>
    <w:rsid w:val="00C12C94"/>
    <w:rsid w:val="00C16E80"/>
    <w:rsid w:val="00C40A58"/>
    <w:rsid w:val="00C42667"/>
    <w:rsid w:val="00C468B2"/>
    <w:rsid w:val="00C50DBB"/>
    <w:rsid w:val="00C62A4A"/>
    <w:rsid w:val="00C635C7"/>
    <w:rsid w:val="00C72D20"/>
    <w:rsid w:val="00C80BA1"/>
    <w:rsid w:val="00C83516"/>
    <w:rsid w:val="00C83BC1"/>
    <w:rsid w:val="00C87076"/>
    <w:rsid w:val="00C91755"/>
    <w:rsid w:val="00C92DFD"/>
    <w:rsid w:val="00C9374A"/>
    <w:rsid w:val="00CA0BBA"/>
    <w:rsid w:val="00CA7566"/>
    <w:rsid w:val="00CB790A"/>
    <w:rsid w:val="00CC6111"/>
    <w:rsid w:val="00CE0FB0"/>
    <w:rsid w:val="00CE17EE"/>
    <w:rsid w:val="00CF6337"/>
    <w:rsid w:val="00D074D7"/>
    <w:rsid w:val="00D120AD"/>
    <w:rsid w:val="00D20526"/>
    <w:rsid w:val="00D20603"/>
    <w:rsid w:val="00D31047"/>
    <w:rsid w:val="00D331D7"/>
    <w:rsid w:val="00D57954"/>
    <w:rsid w:val="00D714B4"/>
    <w:rsid w:val="00D7297D"/>
    <w:rsid w:val="00D76E4D"/>
    <w:rsid w:val="00D84877"/>
    <w:rsid w:val="00D93CDD"/>
    <w:rsid w:val="00DA7424"/>
    <w:rsid w:val="00DC0C8D"/>
    <w:rsid w:val="00DC2140"/>
    <w:rsid w:val="00DC64A0"/>
    <w:rsid w:val="00DE70B8"/>
    <w:rsid w:val="00DF3FBB"/>
    <w:rsid w:val="00E07642"/>
    <w:rsid w:val="00E138B0"/>
    <w:rsid w:val="00E1502D"/>
    <w:rsid w:val="00E16693"/>
    <w:rsid w:val="00E16B0E"/>
    <w:rsid w:val="00E321F8"/>
    <w:rsid w:val="00E44167"/>
    <w:rsid w:val="00E74ED0"/>
    <w:rsid w:val="00E75054"/>
    <w:rsid w:val="00E9300E"/>
    <w:rsid w:val="00E95196"/>
    <w:rsid w:val="00E959C0"/>
    <w:rsid w:val="00EB1BA2"/>
    <w:rsid w:val="00EB7816"/>
    <w:rsid w:val="00ED0DF1"/>
    <w:rsid w:val="00ED25D0"/>
    <w:rsid w:val="00ED5B96"/>
    <w:rsid w:val="00EE7900"/>
    <w:rsid w:val="00F021DD"/>
    <w:rsid w:val="00F02321"/>
    <w:rsid w:val="00F031F3"/>
    <w:rsid w:val="00F03AF3"/>
    <w:rsid w:val="00F136A1"/>
    <w:rsid w:val="00F31A55"/>
    <w:rsid w:val="00F323C3"/>
    <w:rsid w:val="00F40D69"/>
    <w:rsid w:val="00F41AE3"/>
    <w:rsid w:val="00F47E53"/>
    <w:rsid w:val="00F55FD6"/>
    <w:rsid w:val="00F62B80"/>
    <w:rsid w:val="00F6632F"/>
    <w:rsid w:val="00F6697A"/>
    <w:rsid w:val="00F67B62"/>
    <w:rsid w:val="00F67EA7"/>
    <w:rsid w:val="00F7607D"/>
    <w:rsid w:val="00F90502"/>
    <w:rsid w:val="00F952B8"/>
    <w:rsid w:val="00FC29EE"/>
    <w:rsid w:val="00FC2A0E"/>
    <w:rsid w:val="00FC3B57"/>
    <w:rsid w:val="00FC449D"/>
    <w:rsid w:val="00FD384A"/>
    <w:rsid w:val="00FD70FF"/>
    <w:rsid w:val="00FE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C44A4D"/>
  <w15:docId w15:val="{16DB6AEF-812F-B44A-99F5-7FAFE8E8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323C3"/>
    <w:pPr>
      <w:jc w:val="both"/>
    </w:pPr>
    <w:rPr>
      <w:lang w:eastAsia="nl-NL"/>
    </w:rPr>
  </w:style>
  <w:style w:type="paragraph" w:styleId="Kop1">
    <w:name w:val="heading 1"/>
    <w:basedOn w:val="Standaard"/>
    <w:next w:val="Hoofdstuk"/>
    <w:link w:val="Kop1Char"/>
    <w:autoRedefine/>
    <w:qFormat/>
    <w:rsid w:val="00F323C3"/>
    <w:pPr>
      <w:keepNext/>
      <w:spacing w:before="40" w:after="20"/>
      <w:ind w:left="567" w:hanging="1418"/>
      <w:outlineLvl w:val="0"/>
    </w:pPr>
    <w:rPr>
      <w:rFonts w:ascii="Arial" w:hAnsi="Arial"/>
      <w:b/>
      <w:lang w:val="en-US"/>
    </w:rPr>
  </w:style>
  <w:style w:type="paragraph" w:styleId="Kop2">
    <w:name w:val="heading 2"/>
    <w:next w:val="Standaard"/>
    <w:autoRedefine/>
    <w:qFormat/>
    <w:rsid w:val="0034581A"/>
    <w:pPr>
      <w:spacing w:before="120"/>
      <w:ind w:left="567" w:hanging="1418"/>
      <w:outlineLvl w:val="1"/>
    </w:pPr>
    <w:rPr>
      <w:rFonts w:ascii="Arial" w:eastAsia="Times" w:hAnsi="Arial"/>
      <w:b/>
      <w:sz w:val="18"/>
      <w:lang w:eastAsia="nl-NL"/>
    </w:rPr>
  </w:style>
  <w:style w:type="paragraph" w:styleId="Kop3">
    <w:name w:val="heading 3"/>
    <w:basedOn w:val="Kop2"/>
    <w:next w:val="Standaard"/>
    <w:autoRedefine/>
    <w:qFormat/>
    <w:rsid w:val="00F323C3"/>
    <w:pPr>
      <w:outlineLvl w:val="2"/>
    </w:pPr>
    <w:rPr>
      <w:bCs/>
    </w:rPr>
  </w:style>
  <w:style w:type="paragraph" w:styleId="Kop4">
    <w:name w:val="heading 4"/>
    <w:basedOn w:val="Standaard"/>
    <w:next w:val="Standaard"/>
    <w:link w:val="Kop4Char"/>
    <w:autoRedefine/>
    <w:qFormat/>
    <w:rsid w:val="00F323C3"/>
    <w:pPr>
      <w:tabs>
        <w:tab w:val="left" w:pos="567"/>
        <w:tab w:val="left" w:pos="7371"/>
        <w:tab w:val="left" w:pos="7938"/>
      </w:tabs>
      <w:spacing w:before="60" w:after="60"/>
      <w:ind w:left="567" w:hanging="1418"/>
      <w:outlineLvl w:val="3"/>
    </w:pPr>
    <w:rPr>
      <w:rFonts w:ascii="Arial" w:hAnsi="Arial"/>
      <w:color w:val="0000FF"/>
      <w:sz w:val="16"/>
      <w:lang w:val="nl-NL"/>
    </w:rPr>
  </w:style>
  <w:style w:type="paragraph" w:styleId="Kop5">
    <w:name w:val="heading 5"/>
    <w:basedOn w:val="Kop4"/>
    <w:next w:val="Standaard"/>
    <w:link w:val="Kop5Char"/>
    <w:qFormat/>
    <w:rsid w:val="00F323C3"/>
    <w:pPr>
      <w:ind w:hanging="737"/>
      <w:jc w:val="left"/>
      <w:outlineLvl w:val="4"/>
    </w:pPr>
    <w:rPr>
      <w:b/>
      <w:bCs/>
      <w:color w:val="auto"/>
      <w:sz w:val="18"/>
      <w:lang w:val="en-US"/>
    </w:rPr>
  </w:style>
  <w:style w:type="paragraph" w:styleId="Kop6">
    <w:name w:val="heading 6"/>
    <w:basedOn w:val="Kop5"/>
    <w:next w:val="Standaard"/>
    <w:link w:val="Kop6Char"/>
    <w:qFormat/>
    <w:rsid w:val="00F323C3"/>
    <w:pPr>
      <w:spacing w:before="80"/>
      <w:outlineLvl w:val="5"/>
    </w:pPr>
    <w:rPr>
      <w:b w:val="0"/>
      <w:bCs w:val="0"/>
      <w:lang w:val="nl-NL"/>
    </w:rPr>
  </w:style>
  <w:style w:type="paragraph" w:styleId="Kop7">
    <w:name w:val="heading 7"/>
    <w:basedOn w:val="Kop6"/>
    <w:next w:val="Standaard"/>
    <w:link w:val="Kop7Char"/>
    <w:qFormat/>
    <w:rsid w:val="00F323C3"/>
    <w:pPr>
      <w:outlineLvl w:val="6"/>
    </w:pPr>
    <w:rPr>
      <w:i/>
    </w:rPr>
  </w:style>
  <w:style w:type="paragraph" w:styleId="Kop8">
    <w:name w:val="heading 8"/>
    <w:basedOn w:val="Standaard"/>
    <w:next w:val="Kop7"/>
    <w:link w:val="Kop8Char"/>
    <w:qFormat/>
    <w:rsid w:val="00F323C3"/>
    <w:pPr>
      <w:spacing w:before="40" w:after="20"/>
      <w:ind w:left="567" w:hanging="737"/>
      <w:outlineLvl w:val="7"/>
    </w:pPr>
    <w:rPr>
      <w:rFonts w:ascii="Arial" w:hAnsi="Arial"/>
      <w:i/>
      <w:iCs/>
      <w:sz w:val="18"/>
      <w:lang w:val="en-US"/>
    </w:rPr>
  </w:style>
  <w:style w:type="paragraph" w:styleId="Kop9">
    <w:name w:val="heading 9"/>
    <w:basedOn w:val="83ProM"/>
    <w:next w:val="Standaard"/>
    <w:link w:val="Kop9Char"/>
    <w:qFormat/>
    <w:rsid w:val="00F323C3"/>
    <w:pPr>
      <w:tabs>
        <w:tab w:val="left" w:pos="851"/>
      </w:tabs>
      <w:spacing w:before="60" w:after="60"/>
      <w:ind w:left="851" w:hanging="1021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oofdstuk">
    <w:name w:val="Hoofdstuk"/>
    <w:basedOn w:val="Standaard"/>
    <w:next w:val="Standaard"/>
    <w:autoRedefine/>
    <w:rsid w:val="00F323C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000000"/>
      <w:sz w:val="18"/>
    </w:rPr>
  </w:style>
  <w:style w:type="character" w:customStyle="1" w:styleId="Char8">
    <w:name w:val="Char8"/>
    <w:basedOn w:val="Standaardalinea-lettertype"/>
    <w:rsid w:val="00E9300E"/>
    <w:rPr>
      <w:rFonts w:ascii="Arial" w:hAnsi="Arial"/>
      <w:b/>
      <w:lang w:val="en-US" w:eastAsia="nl-NL" w:bidi="ar-SA"/>
    </w:rPr>
  </w:style>
  <w:style w:type="character" w:customStyle="1" w:styleId="Char6">
    <w:name w:val="Char6"/>
    <w:basedOn w:val="Standaardalinea-lettertype"/>
    <w:rsid w:val="00E9300E"/>
    <w:rPr>
      <w:rFonts w:ascii="Arial" w:hAnsi="Arial"/>
      <w:color w:val="0000FF"/>
      <w:sz w:val="16"/>
      <w:lang w:val="nl-NL" w:eastAsia="nl-NL" w:bidi="ar-SA"/>
    </w:rPr>
  </w:style>
  <w:style w:type="character" w:customStyle="1" w:styleId="Char4">
    <w:name w:val="Char4"/>
    <w:basedOn w:val="Standaardalinea-lettertype"/>
    <w:rsid w:val="00E9300E"/>
    <w:rPr>
      <w:rFonts w:ascii="Arial" w:hAnsi="Arial"/>
      <w:sz w:val="18"/>
      <w:lang w:val="nl-NL" w:eastAsia="nl-NL" w:bidi="ar-SA"/>
    </w:rPr>
  </w:style>
  <w:style w:type="character" w:customStyle="1" w:styleId="Char5">
    <w:name w:val="Char5"/>
    <w:basedOn w:val="Standaardalinea-lettertype"/>
    <w:rsid w:val="00E9300E"/>
    <w:rPr>
      <w:rFonts w:ascii="Arial" w:hAnsi="Arial"/>
      <w:b/>
      <w:bCs/>
      <w:sz w:val="18"/>
      <w:lang w:val="en-US" w:eastAsia="nl-NL" w:bidi="ar-SA"/>
    </w:rPr>
  </w:style>
  <w:style w:type="character" w:customStyle="1" w:styleId="Char3">
    <w:name w:val="Char3"/>
    <w:basedOn w:val="Char4"/>
    <w:rsid w:val="00E9300E"/>
    <w:rPr>
      <w:rFonts w:ascii="Arial" w:hAnsi="Arial"/>
      <w:i/>
      <w:sz w:val="18"/>
      <w:lang w:val="nl-NL" w:eastAsia="nl-NL" w:bidi="ar-SA"/>
    </w:rPr>
  </w:style>
  <w:style w:type="character" w:customStyle="1" w:styleId="Char2">
    <w:name w:val="Char2"/>
    <w:basedOn w:val="Char3"/>
    <w:rsid w:val="00E9300E"/>
    <w:rPr>
      <w:rFonts w:ascii="Arial" w:hAnsi="Arial"/>
      <w:i/>
      <w:iCs/>
      <w:sz w:val="18"/>
      <w:lang w:val="en-US" w:eastAsia="nl-NL" w:bidi="ar-SA"/>
    </w:rPr>
  </w:style>
  <w:style w:type="paragraph" w:customStyle="1" w:styleId="83ProM">
    <w:name w:val="8.3 Pro M"/>
    <w:basedOn w:val="Standaard"/>
    <w:link w:val="83ProMChar"/>
    <w:autoRedefine/>
    <w:rsid w:val="00F323C3"/>
    <w:pPr>
      <w:tabs>
        <w:tab w:val="left" w:pos="1418"/>
      </w:tabs>
      <w:spacing w:before="20" w:after="40"/>
      <w:ind w:left="1418" w:hanging="284"/>
    </w:pPr>
    <w:rPr>
      <w:rFonts w:ascii="Arial" w:hAnsi="Arial"/>
      <w:i/>
      <w:color w:val="999999"/>
      <w:sz w:val="16"/>
      <w:lang w:val="en-US"/>
    </w:rPr>
  </w:style>
  <w:style w:type="character" w:customStyle="1" w:styleId="83ProMChar">
    <w:name w:val="8.3 Pro M Char"/>
    <w:basedOn w:val="Standaardalinea-lettertype"/>
    <w:link w:val="83ProM"/>
    <w:rsid w:val="00F323C3"/>
    <w:rPr>
      <w:rFonts w:ascii="Arial" w:hAnsi="Arial"/>
      <w:i/>
      <w:color w:val="999999"/>
      <w:sz w:val="16"/>
      <w:lang w:val="en-US"/>
    </w:rPr>
  </w:style>
  <w:style w:type="character" w:customStyle="1" w:styleId="Char1">
    <w:name w:val="Char1"/>
    <w:basedOn w:val="Standaardalinea-lettertype"/>
    <w:rsid w:val="00E9300E"/>
    <w:rPr>
      <w:rFonts w:ascii="Arial" w:hAnsi="Arial" w:cs="Arial"/>
      <w:i/>
      <w:color w:val="999999"/>
      <w:sz w:val="16"/>
      <w:szCs w:val="22"/>
      <w:lang w:val="en-US" w:eastAsia="nl-NL" w:bidi="ar-SA"/>
    </w:rPr>
  </w:style>
  <w:style w:type="paragraph" w:customStyle="1" w:styleId="Kop5Blauw">
    <w:name w:val="Kop 5 + Blauw"/>
    <w:basedOn w:val="Kop5"/>
    <w:link w:val="Kop5BlauwChar"/>
    <w:rsid w:val="00F323C3"/>
    <w:rPr>
      <w:color w:val="0000FF"/>
    </w:rPr>
  </w:style>
  <w:style w:type="paragraph" w:customStyle="1" w:styleId="81">
    <w:name w:val="8.1"/>
    <w:basedOn w:val="Standaard"/>
    <w:link w:val="81Char"/>
    <w:rsid w:val="00F323C3"/>
    <w:pPr>
      <w:tabs>
        <w:tab w:val="left" w:pos="851"/>
      </w:tabs>
      <w:spacing w:before="20" w:after="40"/>
      <w:ind w:left="851" w:hanging="284"/>
    </w:pPr>
    <w:rPr>
      <w:rFonts w:ascii="Arial" w:hAnsi="Arial" w:cs="Arial"/>
      <w:sz w:val="18"/>
      <w:szCs w:val="18"/>
    </w:rPr>
  </w:style>
  <w:style w:type="character" w:customStyle="1" w:styleId="81Char">
    <w:name w:val="8.1 Char"/>
    <w:basedOn w:val="Standaardalinea-lettertype"/>
    <w:link w:val="81"/>
    <w:rsid w:val="00F323C3"/>
    <w:rPr>
      <w:rFonts w:ascii="Arial" w:hAnsi="Arial" w:cs="Arial"/>
      <w:sz w:val="18"/>
      <w:szCs w:val="18"/>
      <w:lang w:val="nl-BE"/>
    </w:rPr>
  </w:style>
  <w:style w:type="paragraph" w:customStyle="1" w:styleId="81Def">
    <w:name w:val="8.1 Def"/>
    <w:basedOn w:val="81"/>
    <w:rsid w:val="00F323C3"/>
    <w:rPr>
      <w:i/>
      <w:color w:val="808080"/>
      <w:sz w:val="16"/>
    </w:rPr>
  </w:style>
  <w:style w:type="paragraph" w:customStyle="1" w:styleId="81linkDeel">
    <w:name w:val="8.1 link Deel"/>
    <w:basedOn w:val="Standaard"/>
    <w:autoRedefine/>
    <w:rsid w:val="00F323C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color w:val="000000"/>
      <w:sz w:val="16"/>
      <w:lang w:eastAsia="en-US"/>
    </w:rPr>
  </w:style>
  <w:style w:type="paragraph" w:customStyle="1" w:styleId="81linkDeel50">
    <w:name w:val="8.1 link Deel.50"/>
    <w:basedOn w:val="81linkDeel"/>
    <w:next w:val="Standaard"/>
    <w:rsid w:val="00F323C3"/>
    <w:pPr>
      <w:outlineLvl w:val="6"/>
    </w:pPr>
  </w:style>
  <w:style w:type="paragraph" w:customStyle="1" w:styleId="81linkLot">
    <w:name w:val="8.1 link Lot"/>
    <w:basedOn w:val="Standaard"/>
    <w:autoRedefine/>
    <w:rsid w:val="00F323C3"/>
    <w:pPr>
      <w:tabs>
        <w:tab w:val="left" w:pos="851"/>
        <w:tab w:val="left" w:pos="1560"/>
      </w:tabs>
      <w:spacing w:before="20" w:after="40"/>
      <w:ind w:left="851" w:hanging="284"/>
      <w:outlineLvl w:val="8"/>
    </w:pPr>
    <w:rPr>
      <w:rFonts w:ascii="Arial" w:hAnsi="Arial"/>
      <w:snapToGrid w:val="0"/>
      <w:color w:val="000000"/>
      <w:sz w:val="16"/>
      <w:lang w:eastAsia="en-US"/>
    </w:rPr>
  </w:style>
  <w:style w:type="paragraph" w:customStyle="1" w:styleId="81linkLot50">
    <w:name w:val="8.1 link Lot.50"/>
    <w:basedOn w:val="81linkLot"/>
    <w:next w:val="Standaard"/>
    <w:rsid w:val="00F323C3"/>
    <w:pPr>
      <w:outlineLvl w:val="7"/>
    </w:pPr>
  </w:style>
  <w:style w:type="paragraph" w:customStyle="1" w:styleId="81link1">
    <w:name w:val="8.1 link1"/>
    <w:basedOn w:val="81"/>
    <w:rsid w:val="00F323C3"/>
    <w:pPr>
      <w:tabs>
        <w:tab w:val="left" w:pos="1560"/>
      </w:tabs>
    </w:pPr>
    <w:rPr>
      <w:color w:val="000000"/>
      <w:sz w:val="16"/>
      <w:lang w:eastAsia="en-US"/>
    </w:rPr>
  </w:style>
  <w:style w:type="paragraph" w:customStyle="1" w:styleId="82">
    <w:name w:val="8.2"/>
    <w:basedOn w:val="81"/>
    <w:link w:val="82Char1"/>
    <w:rsid w:val="00F323C3"/>
    <w:pPr>
      <w:tabs>
        <w:tab w:val="clear" w:pos="851"/>
        <w:tab w:val="left" w:pos="1134"/>
      </w:tabs>
      <w:ind w:left="1135"/>
    </w:pPr>
  </w:style>
  <w:style w:type="character" w:customStyle="1" w:styleId="82Char1">
    <w:name w:val="8.2 Char1"/>
    <w:basedOn w:val="81Char"/>
    <w:link w:val="82"/>
    <w:rsid w:val="00F323C3"/>
    <w:rPr>
      <w:rFonts w:ascii="Arial" w:hAnsi="Arial" w:cs="Arial"/>
      <w:sz w:val="18"/>
      <w:szCs w:val="18"/>
      <w:lang w:val="nl-BE"/>
    </w:rPr>
  </w:style>
  <w:style w:type="paragraph" w:customStyle="1" w:styleId="82link2">
    <w:name w:val="8.2 link 2"/>
    <w:basedOn w:val="81link1"/>
    <w:rsid w:val="00F323C3"/>
    <w:pPr>
      <w:tabs>
        <w:tab w:val="clear" w:pos="851"/>
        <w:tab w:val="left" w:pos="1134"/>
        <w:tab w:val="left" w:pos="1843"/>
        <w:tab w:val="left" w:pos="2552"/>
      </w:tabs>
      <w:ind w:left="1135"/>
    </w:pPr>
    <w:rPr>
      <w:color w:val="auto"/>
    </w:rPr>
  </w:style>
  <w:style w:type="paragraph" w:customStyle="1" w:styleId="82link3">
    <w:name w:val="8.2 link 3"/>
    <w:basedOn w:val="82link2"/>
    <w:rsid w:val="00F323C3"/>
    <w:pPr>
      <w:tabs>
        <w:tab w:val="clear" w:pos="1134"/>
        <w:tab w:val="clear" w:pos="1560"/>
        <w:tab w:val="clear" w:pos="1843"/>
        <w:tab w:val="clear" w:pos="2552"/>
        <w:tab w:val="left" w:pos="1418"/>
      </w:tabs>
      <w:ind w:left="1418"/>
    </w:pPr>
    <w:rPr>
      <w:color w:val="000000"/>
    </w:rPr>
  </w:style>
  <w:style w:type="paragraph" w:customStyle="1" w:styleId="82linkHoofdgr50">
    <w:name w:val="8.2 link Hoofdgr.50"/>
    <w:basedOn w:val="81linkLot50"/>
    <w:next w:val="82link2"/>
    <w:rsid w:val="00F323C3"/>
    <w:pPr>
      <w:ind w:firstLine="0"/>
      <w:outlineLvl w:val="8"/>
    </w:pPr>
    <w:rPr>
      <w:color w:val="800000"/>
    </w:rPr>
  </w:style>
  <w:style w:type="paragraph" w:customStyle="1" w:styleId="83">
    <w:name w:val="8.3"/>
    <w:basedOn w:val="82"/>
    <w:link w:val="83Char1"/>
    <w:rsid w:val="00F323C3"/>
    <w:pPr>
      <w:tabs>
        <w:tab w:val="clear" w:pos="1134"/>
        <w:tab w:val="left" w:pos="1418"/>
      </w:tabs>
      <w:ind w:left="1418"/>
    </w:pPr>
  </w:style>
  <w:style w:type="character" w:customStyle="1" w:styleId="83Char1">
    <w:name w:val="8.3 Char1"/>
    <w:basedOn w:val="82Char1"/>
    <w:link w:val="83"/>
    <w:rsid w:val="00F323C3"/>
    <w:rPr>
      <w:rFonts w:ascii="Arial" w:hAnsi="Arial" w:cs="Arial"/>
      <w:sz w:val="18"/>
      <w:szCs w:val="18"/>
      <w:lang w:val="nl-BE"/>
    </w:rPr>
  </w:style>
  <w:style w:type="paragraph" w:customStyle="1" w:styleId="83Kenm">
    <w:name w:val="8.3 Kenm"/>
    <w:basedOn w:val="83"/>
    <w:link w:val="83KenmChar"/>
    <w:autoRedefine/>
    <w:rsid w:val="00F323C3"/>
    <w:pPr>
      <w:tabs>
        <w:tab w:val="left" w:pos="4253"/>
      </w:tabs>
      <w:spacing w:before="80"/>
      <w:ind w:left="3969" w:hanging="2835"/>
      <w:jc w:val="left"/>
    </w:pPr>
    <w:rPr>
      <w:sz w:val="16"/>
      <w:lang w:val="nl-NL"/>
    </w:rPr>
  </w:style>
  <w:style w:type="paragraph" w:customStyle="1" w:styleId="83Normen">
    <w:name w:val="8.3 Normen"/>
    <w:basedOn w:val="83Kenm"/>
    <w:link w:val="83NormenChar"/>
    <w:rsid w:val="00F323C3"/>
    <w:pPr>
      <w:tabs>
        <w:tab w:val="clear" w:pos="4253"/>
      </w:tabs>
      <w:ind w:left="4082" w:hanging="113"/>
    </w:pPr>
    <w:rPr>
      <w:b/>
      <w:color w:val="008000"/>
    </w:rPr>
  </w:style>
  <w:style w:type="character" w:customStyle="1" w:styleId="83NormenChar">
    <w:name w:val="8.3 Normen Char"/>
    <w:basedOn w:val="Standaardalinea-lettertype"/>
    <w:link w:val="83Normen"/>
    <w:rsid w:val="00F323C3"/>
    <w:rPr>
      <w:rFonts w:ascii="Arial" w:hAnsi="Arial" w:cs="Arial"/>
      <w:b/>
      <w:color w:val="008000"/>
      <w:sz w:val="16"/>
      <w:szCs w:val="18"/>
    </w:rPr>
  </w:style>
  <w:style w:type="paragraph" w:customStyle="1" w:styleId="83ProM2">
    <w:name w:val="8.3 Pro M2"/>
    <w:basedOn w:val="83ProM"/>
    <w:rsid w:val="00F323C3"/>
    <w:pPr>
      <w:tabs>
        <w:tab w:val="clear" w:pos="1418"/>
        <w:tab w:val="left" w:pos="1701"/>
      </w:tabs>
      <w:ind w:left="1701"/>
    </w:pPr>
    <w:rPr>
      <w:snapToGrid w:val="0"/>
    </w:rPr>
  </w:style>
  <w:style w:type="paragraph" w:customStyle="1" w:styleId="83ProM3">
    <w:name w:val="8.3 Pro M3"/>
    <w:basedOn w:val="83ProM2"/>
    <w:rsid w:val="00F323C3"/>
    <w:pPr>
      <w:ind w:left="1985"/>
    </w:pPr>
    <w:rPr>
      <w:lang w:val="nl-NL"/>
    </w:rPr>
  </w:style>
  <w:style w:type="paragraph" w:customStyle="1" w:styleId="84">
    <w:name w:val="8.4"/>
    <w:basedOn w:val="83"/>
    <w:rsid w:val="00F323C3"/>
    <w:pPr>
      <w:tabs>
        <w:tab w:val="clear" w:pos="1418"/>
        <w:tab w:val="left" w:pos="1701"/>
      </w:tabs>
      <w:ind w:left="1702"/>
    </w:pPr>
  </w:style>
  <w:style w:type="paragraph" w:customStyle="1" w:styleId="Deel">
    <w:name w:val="Deel"/>
    <w:basedOn w:val="Standaard"/>
    <w:autoRedefine/>
    <w:rsid w:val="00F323C3"/>
    <w:pPr>
      <w:tabs>
        <w:tab w:val="left" w:pos="567"/>
        <w:tab w:val="left" w:pos="1134"/>
        <w:tab w:val="left" w:pos="1701"/>
      </w:tabs>
      <w:ind w:left="-851"/>
      <w:outlineLvl w:val="0"/>
    </w:pPr>
    <w:rPr>
      <w:rFonts w:ascii="Arial" w:hAnsi="Arial"/>
      <w:b/>
      <w:color w:val="FF0000"/>
      <w:sz w:val="18"/>
    </w:rPr>
  </w:style>
  <w:style w:type="paragraph" w:styleId="Documentstructuur">
    <w:name w:val="Document Map"/>
    <w:basedOn w:val="Standaard"/>
    <w:semiHidden/>
    <w:rsid w:val="00F323C3"/>
    <w:pPr>
      <w:shd w:val="clear" w:color="auto" w:fill="000080"/>
    </w:pPr>
    <w:rPr>
      <w:rFonts w:ascii="Geneva" w:hAnsi="Geneva"/>
    </w:rPr>
  </w:style>
  <w:style w:type="paragraph" w:styleId="Eindnoottekst">
    <w:name w:val="endnote text"/>
    <w:basedOn w:val="Standaard"/>
    <w:semiHidden/>
    <w:rsid w:val="00F323C3"/>
  </w:style>
  <w:style w:type="character" w:styleId="GevolgdeHyperlink">
    <w:name w:val="FollowedHyperlink"/>
    <w:basedOn w:val="Standaardalinea-lettertype"/>
    <w:rsid w:val="00F323C3"/>
    <w:rPr>
      <w:color w:val="800080"/>
      <w:u w:val="single"/>
    </w:rPr>
  </w:style>
  <w:style w:type="paragraph" w:customStyle="1" w:styleId="Hoofdgroep">
    <w:name w:val="Hoofdgroep"/>
    <w:basedOn w:val="Hoofdstuk"/>
    <w:rsid w:val="00F323C3"/>
    <w:pPr>
      <w:outlineLvl w:val="1"/>
    </w:pPr>
    <w:rPr>
      <w:rFonts w:ascii="Helvetica" w:hAnsi="Helvetica"/>
      <w:b w:val="0"/>
      <w:color w:val="0000FF"/>
    </w:rPr>
  </w:style>
  <w:style w:type="character" w:styleId="Hyperlink">
    <w:name w:val="Hyperlink"/>
    <w:basedOn w:val="Standaardalinea-lettertype"/>
    <w:rsid w:val="00F323C3"/>
    <w:rPr>
      <w:color w:val="0000FF"/>
      <w:u w:val="single"/>
    </w:rPr>
  </w:style>
  <w:style w:type="paragraph" w:styleId="Inhopg1">
    <w:name w:val="toc 1"/>
    <w:basedOn w:val="Standaard"/>
    <w:next w:val="Standaard"/>
    <w:rsid w:val="00F323C3"/>
    <w:pPr>
      <w:tabs>
        <w:tab w:val="left" w:pos="960"/>
        <w:tab w:val="right" w:pos="8505"/>
      </w:tabs>
      <w:spacing w:before="120" w:after="60"/>
      <w:jc w:val="left"/>
    </w:pPr>
    <w:rPr>
      <w:b/>
      <w:bCs/>
      <w:noProof/>
      <w:color w:val="0000FF"/>
      <w:szCs w:val="24"/>
      <w:lang w:val="nl-NL"/>
    </w:rPr>
  </w:style>
  <w:style w:type="paragraph" w:styleId="Inhopg2">
    <w:name w:val="toc 2"/>
    <w:basedOn w:val="Standaard"/>
    <w:next w:val="Standaard"/>
    <w:autoRedefine/>
    <w:rsid w:val="00F323C3"/>
    <w:pPr>
      <w:tabs>
        <w:tab w:val="left" w:pos="1440"/>
        <w:tab w:val="right" w:leader="dot" w:pos="8505"/>
      </w:tabs>
      <w:spacing w:before="120"/>
      <w:ind w:left="240"/>
      <w:jc w:val="left"/>
    </w:pPr>
    <w:rPr>
      <w:i/>
      <w:iCs/>
      <w:noProof/>
      <w:sz w:val="18"/>
      <w:szCs w:val="18"/>
      <w:lang w:val="nl-NL"/>
    </w:rPr>
  </w:style>
  <w:style w:type="paragraph" w:styleId="Inhopg3">
    <w:name w:val="toc 3"/>
    <w:basedOn w:val="Standaard"/>
    <w:next w:val="Standaard"/>
    <w:rsid w:val="00F323C3"/>
    <w:pPr>
      <w:tabs>
        <w:tab w:val="left" w:pos="1980"/>
        <w:tab w:val="left" w:pos="2160"/>
        <w:tab w:val="right" w:leader="dot" w:pos="8505"/>
      </w:tabs>
      <w:ind w:left="480"/>
    </w:pPr>
    <w:rPr>
      <w:noProof/>
      <w:snapToGrid w:val="0"/>
      <w:sz w:val="16"/>
      <w:szCs w:val="18"/>
    </w:rPr>
  </w:style>
  <w:style w:type="paragraph" w:styleId="Inhopg4">
    <w:name w:val="toc 4"/>
    <w:basedOn w:val="Standaard"/>
    <w:next w:val="Standaard"/>
    <w:link w:val="Inhopg4Char"/>
    <w:autoRedefine/>
    <w:rsid w:val="00F323C3"/>
    <w:pPr>
      <w:tabs>
        <w:tab w:val="left" w:pos="1134"/>
        <w:tab w:val="left" w:pos="7371"/>
        <w:tab w:val="left" w:pos="7938"/>
        <w:tab w:val="right" w:pos="8488"/>
      </w:tabs>
      <w:ind w:left="720"/>
      <w:jc w:val="left"/>
    </w:pPr>
    <w:rPr>
      <w:noProof/>
      <w:sz w:val="16"/>
      <w:szCs w:val="24"/>
      <w:lang w:val="nl-NL"/>
    </w:rPr>
  </w:style>
  <w:style w:type="character" w:customStyle="1" w:styleId="Char">
    <w:name w:val="Char"/>
    <w:basedOn w:val="Standaardalinea-lettertype"/>
    <w:rsid w:val="00E9300E"/>
    <w:rPr>
      <w:noProof/>
      <w:sz w:val="16"/>
      <w:szCs w:val="24"/>
      <w:lang w:val="nl-NL" w:eastAsia="nl-NL" w:bidi="ar-SA"/>
    </w:rPr>
  </w:style>
  <w:style w:type="paragraph" w:styleId="Inhopg5">
    <w:name w:val="toc 5"/>
    <w:basedOn w:val="Standaard"/>
    <w:next w:val="Standaard"/>
    <w:rsid w:val="00F323C3"/>
    <w:pPr>
      <w:tabs>
        <w:tab w:val="right" w:leader="dot" w:pos="8505"/>
      </w:tabs>
      <w:ind w:left="960"/>
    </w:pPr>
    <w:rPr>
      <w:sz w:val="16"/>
    </w:rPr>
  </w:style>
  <w:style w:type="paragraph" w:styleId="Inhopg6">
    <w:name w:val="toc 6"/>
    <w:basedOn w:val="Standaard"/>
    <w:next w:val="Standaard"/>
    <w:autoRedefine/>
    <w:semiHidden/>
    <w:rsid w:val="00F323C3"/>
    <w:pPr>
      <w:ind w:left="1200"/>
    </w:pPr>
    <w:rPr>
      <w:sz w:val="16"/>
    </w:rPr>
  </w:style>
  <w:style w:type="paragraph" w:styleId="Inhopg7">
    <w:name w:val="toc 7"/>
    <w:basedOn w:val="Standaard"/>
    <w:next w:val="Standaard"/>
    <w:autoRedefine/>
    <w:semiHidden/>
    <w:rsid w:val="00F323C3"/>
    <w:pPr>
      <w:ind w:left="1440"/>
    </w:pPr>
  </w:style>
  <w:style w:type="paragraph" w:styleId="Inhopg8">
    <w:name w:val="toc 8"/>
    <w:basedOn w:val="Standaard"/>
    <w:next w:val="Standaard"/>
    <w:autoRedefine/>
    <w:semiHidden/>
    <w:rsid w:val="00F323C3"/>
    <w:pPr>
      <w:ind w:left="1680"/>
    </w:pPr>
  </w:style>
  <w:style w:type="paragraph" w:styleId="Inhopg9">
    <w:name w:val="toc 9"/>
    <w:basedOn w:val="Standaard"/>
    <w:next w:val="Standaard"/>
    <w:semiHidden/>
    <w:rsid w:val="00F323C3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Lijn">
    <w:name w:val="Lijn"/>
    <w:basedOn w:val="Standaard"/>
    <w:link w:val="LijnChar"/>
    <w:autoRedefine/>
    <w:rsid w:val="00F323C3"/>
    <w:pPr>
      <w:tabs>
        <w:tab w:val="left" w:pos="567"/>
        <w:tab w:val="left" w:pos="1134"/>
        <w:tab w:val="left" w:pos="1701"/>
      </w:tabs>
      <w:spacing w:before="80" w:after="80"/>
      <w:ind w:left="-851"/>
    </w:pPr>
    <w:rPr>
      <w:rFonts w:ascii="Helvetica" w:hAnsi="Helvetica"/>
      <w:color w:val="000000"/>
      <w:spacing w:val="-2"/>
      <w:sz w:val="16"/>
    </w:rPr>
  </w:style>
  <w:style w:type="character" w:customStyle="1" w:styleId="LijnChar">
    <w:name w:val="Lijn Char"/>
    <w:basedOn w:val="Standaardalinea-lettertype"/>
    <w:link w:val="Lijn"/>
    <w:rsid w:val="00F323C3"/>
    <w:rPr>
      <w:rFonts w:ascii="Helvetica" w:hAnsi="Helvetica"/>
      <w:color w:val="000000"/>
      <w:spacing w:val="-2"/>
      <w:sz w:val="16"/>
      <w:lang w:val="nl-BE"/>
    </w:rPr>
  </w:style>
  <w:style w:type="paragraph" w:customStyle="1" w:styleId="Link">
    <w:name w:val="Link"/>
    <w:autoRedefine/>
    <w:rsid w:val="00F323C3"/>
    <w:pPr>
      <w:ind w:left="-851"/>
    </w:pPr>
    <w:rPr>
      <w:rFonts w:ascii="Arial" w:hAnsi="Arial" w:cs="Arial"/>
      <w:bCs/>
      <w:color w:val="0000FF"/>
      <w:sz w:val="18"/>
      <w:szCs w:val="24"/>
      <w:lang w:val="nl-NL" w:eastAsia="nl-NL"/>
    </w:rPr>
  </w:style>
  <w:style w:type="character" w:customStyle="1" w:styleId="MeetChar">
    <w:name w:val="MeetChar"/>
    <w:basedOn w:val="Standaardalinea-lettertype"/>
    <w:rsid w:val="00F323C3"/>
    <w:rPr>
      <w:b/>
      <w:color w:val="008080"/>
    </w:rPr>
  </w:style>
  <w:style w:type="character" w:customStyle="1" w:styleId="Merk">
    <w:name w:val="Merk"/>
    <w:basedOn w:val="Standaardalinea-lettertype"/>
    <w:rsid w:val="00F323C3"/>
    <w:rPr>
      <w:rFonts w:ascii="Helvetica" w:hAnsi="Helvetica"/>
      <w:b/>
      <w:noProof w:val="0"/>
      <w:color w:val="FF0000"/>
      <w:lang w:val="nl-NL"/>
    </w:rPr>
  </w:style>
  <w:style w:type="paragraph" w:customStyle="1" w:styleId="FACULT">
    <w:name w:val="FACULT"/>
    <w:basedOn w:val="Standaard"/>
    <w:next w:val="Standaard"/>
    <w:rsid w:val="00F323C3"/>
    <w:rPr>
      <w:color w:val="0000FF"/>
    </w:rPr>
  </w:style>
  <w:style w:type="paragraph" w:customStyle="1" w:styleId="Volgnr">
    <w:name w:val="Volgnr"/>
    <w:basedOn w:val="Standaard"/>
    <w:next w:val="Standaard"/>
    <w:link w:val="VolgnrChar"/>
    <w:rsid w:val="00F323C3"/>
    <w:pPr>
      <w:ind w:left="-851"/>
      <w:outlineLvl w:val="3"/>
    </w:pPr>
    <w:rPr>
      <w:rFonts w:ascii="Arial" w:hAnsi="Arial"/>
      <w:color w:val="000000"/>
      <w:sz w:val="16"/>
      <w:lang w:val="nl"/>
    </w:rPr>
  </w:style>
  <w:style w:type="character" w:customStyle="1" w:styleId="VolgnrChar">
    <w:name w:val="Volgnr Char"/>
    <w:basedOn w:val="Kop4Char"/>
    <w:link w:val="Volgnr"/>
    <w:rsid w:val="00F323C3"/>
    <w:rPr>
      <w:rFonts w:ascii="Arial" w:hAnsi="Arial"/>
      <w:color w:val="000000"/>
      <w:sz w:val="16"/>
      <w:lang w:val="nl"/>
    </w:rPr>
  </w:style>
  <w:style w:type="paragraph" w:customStyle="1" w:styleId="Zieook">
    <w:name w:val="Zie ook"/>
    <w:basedOn w:val="Standaard"/>
    <w:rsid w:val="00F323C3"/>
    <w:rPr>
      <w:rFonts w:ascii="Arial" w:hAnsi="Arial"/>
      <w:b/>
      <w:sz w:val="16"/>
    </w:rPr>
  </w:style>
  <w:style w:type="character" w:customStyle="1" w:styleId="Post">
    <w:name w:val="Post"/>
    <w:basedOn w:val="Standaardalinea-lettertype"/>
    <w:rsid w:val="00F323C3"/>
    <w:rPr>
      <w:rFonts w:ascii="Arial" w:hAnsi="Arial" w:cs="Arial"/>
      <w:noProof/>
      <w:color w:val="0000FF"/>
      <w:sz w:val="16"/>
      <w:szCs w:val="16"/>
      <w:lang w:val="fr-FR"/>
    </w:rPr>
  </w:style>
  <w:style w:type="character" w:customStyle="1" w:styleId="OptieChar">
    <w:name w:val="OptieChar"/>
    <w:basedOn w:val="Standaardalinea-lettertype"/>
    <w:rsid w:val="00F323C3"/>
    <w:rPr>
      <w:color w:val="FF0000"/>
    </w:rPr>
  </w:style>
  <w:style w:type="character" w:customStyle="1" w:styleId="MerkChar">
    <w:name w:val="MerkChar"/>
    <w:basedOn w:val="Standaardalinea-lettertype"/>
    <w:rsid w:val="00F323C3"/>
    <w:rPr>
      <w:color w:val="FF6600"/>
    </w:rPr>
  </w:style>
  <w:style w:type="paragraph" w:customStyle="1" w:styleId="83KenmCursiefGrijs-50">
    <w:name w:val="8.3 Kenm + Cursief Grijs-50%"/>
    <w:basedOn w:val="83Kenm"/>
    <w:link w:val="83KenmCursiefGrijs-50Char"/>
    <w:rsid w:val="00F323C3"/>
    <w:rPr>
      <w:bCs/>
      <w:i/>
      <w:iCs/>
      <w:color w:val="808080"/>
    </w:rPr>
  </w:style>
  <w:style w:type="character" w:customStyle="1" w:styleId="83KenmCursiefGrijs-50Char">
    <w:name w:val="8.3 Kenm + Cursief Grijs-50% Char"/>
    <w:basedOn w:val="Standaardalinea-lettertype"/>
    <w:link w:val="83KenmCursiefGrijs-50"/>
    <w:rsid w:val="00F323C3"/>
    <w:rPr>
      <w:rFonts w:ascii="Arial" w:hAnsi="Arial" w:cs="Arial"/>
      <w:bCs/>
      <w:i/>
      <w:iCs/>
      <w:color w:val="808080"/>
      <w:sz w:val="16"/>
      <w:szCs w:val="18"/>
    </w:rPr>
  </w:style>
  <w:style w:type="paragraph" w:customStyle="1" w:styleId="80">
    <w:name w:val="8.0"/>
    <w:basedOn w:val="Standaard"/>
    <w:link w:val="80Char"/>
    <w:autoRedefine/>
    <w:rsid w:val="00F323C3"/>
    <w:pPr>
      <w:tabs>
        <w:tab w:val="left" w:pos="284"/>
      </w:tabs>
      <w:spacing w:before="20" w:after="40"/>
      <w:ind w:left="567"/>
    </w:pPr>
    <w:rPr>
      <w:rFonts w:ascii="Arial" w:hAnsi="Arial" w:cs="Arial"/>
      <w:sz w:val="18"/>
      <w:szCs w:val="18"/>
    </w:rPr>
  </w:style>
  <w:style w:type="character" w:customStyle="1" w:styleId="80Char">
    <w:name w:val="8.0 Char"/>
    <w:basedOn w:val="Standaardalinea-lettertype"/>
    <w:link w:val="80"/>
    <w:rsid w:val="00F323C3"/>
    <w:rPr>
      <w:rFonts w:ascii="Arial" w:hAnsi="Arial" w:cs="Arial"/>
      <w:sz w:val="18"/>
      <w:szCs w:val="18"/>
      <w:lang w:val="nl-BE"/>
    </w:rPr>
  </w:style>
  <w:style w:type="character" w:customStyle="1" w:styleId="SfbCodeChar">
    <w:name w:val="Sfb_Code Char"/>
    <w:basedOn w:val="Standaardalinea-lettertype"/>
    <w:link w:val="SfbCode"/>
    <w:rsid w:val="00F323C3"/>
    <w:rPr>
      <w:rFonts w:ascii="Arial" w:hAnsi="Arial" w:cs="Arial"/>
      <w:b/>
      <w:snapToGrid w:val="0"/>
      <w:color w:val="FF0000"/>
      <w:sz w:val="18"/>
      <w:szCs w:val="18"/>
      <w:lang w:val="nl-BE"/>
    </w:rPr>
  </w:style>
  <w:style w:type="character" w:customStyle="1" w:styleId="Verdana6ptVet">
    <w:name w:val="Verdana 6 pt Vet"/>
    <w:basedOn w:val="Standaardalinea-lettertype"/>
    <w:semiHidden/>
    <w:rsid w:val="00F323C3"/>
    <w:rPr>
      <w:rFonts w:ascii="Verdana" w:hAnsi="Verdana"/>
      <w:b/>
      <w:bCs/>
      <w:color w:val="000000"/>
      <w:sz w:val="16"/>
      <w:szCs w:val="12"/>
    </w:rPr>
  </w:style>
  <w:style w:type="paragraph" w:customStyle="1" w:styleId="Verdana6ptZwartCentrerenRegelafstandMinimaal84">
    <w:name w:val="Verdana 6 pt Zwart Centreren Regelafstand:  Minimaal 84 ..."/>
    <w:basedOn w:val="Standaard"/>
    <w:semiHidden/>
    <w:rsid w:val="00F323C3"/>
    <w:pPr>
      <w:spacing w:line="160" w:lineRule="atLeast"/>
      <w:jc w:val="center"/>
    </w:pPr>
    <w:rPr>
      <w:rFonts w:ascii="Verdana" w:hAnsi="Verdana"/>
      <w:color w:val="000000"/>
      <w:sz w:val="16"/>
      <w:szCs w:val="12"/>
    </w:rPr>
  </w:style>
  <w:style w:type="character" w:customStyle="1" w:styleId="Verdana6ptZwart">
    <w:name w:val="Verdana 6 pt Zwart"/>
    <w:basedOn w:val="Standaardalinea-lettertype"/>
    <w:semiHidden/>
    <w:rsid w:val="00F323C3"/>
    <w:rPr>
      <w:rFonts w:ascii="Verdana" w:hAnsi="Verdana"/>
      <w:color w:val="000000"/>
      <w:sz w:val="16"/>
      <w:szCs w:val="12"/>
    </w:rPr>
  </w:style>
  <w:style w:type="paragraph" w:customStyle="1" w:styleId="Verdana6ptZwartRegelafstandMinimaal84pt">
    <w:name w:val="Verdana 6 pt Zwart Regelafstand:  Minimaal 84 pt"/>
    <w:basedOn w:val="Standaard"/>
    <w:semiHidden/>
    <w:rsid w:val="00F323C3"/>
    <w:pPr>
      <w:spacing w:line="168" w:lineRule="atLeast"/>
    </w:pPr>
    <w:rPr>
      <w:rFonts w:ascii="Verdana" w:hAnsi="Verdana"/>
      <w:color w:val="000000"/>
      <w:sz w:val="16"/>
      <w:szCs w:val="12"/>
    </w:rPr>
  </w:style>
  <w:style w:type="paragraph" w:customStyle="1" w:styleId="Verdana6pt">
    <w:name w:val="Verdana 6 pt"/>
    <w:basedOn w:val="Standaard"/>
    <w:semiHidden/>
    <w:rsid w:val="00F323C3"/>
    <w:pPr>
      <w:spacing w:line="168" w:lineRule="atLeast"/>
      <w:jc w:val="center"/>
    </w:pPr>
    <w:rPr>
      <w:rFonts w:ascii="Verdana" w:hAnsi="Verdana"/>
      <w:b/>
      <w:bCs/>
      <w:color w:val="FFFFFF"/>
      <w:sz w:val="16"/>
      <w:szCs w:val="13"/>
      <w:shd w:val="clear" w:color="auto" w:fill="FF0000"/>
    </w:rPr>
  </w:style>
  <w:style w:type="paragraph" w:customStyle="1" w:styleId="Merk1">
    <w:name w:val="Merk1"/>
    <w:basedOn w:val="Volgnr"/>
    <w:next w:val="Kop4"/>
    <w:link w:val="Merk1Char"/>
    <w:rsid w:val="00F323C3"/>
    <w:pPr>
      <w:spacing w:before="40" w:after="20"/>
    </w:pPr>
    <w:rPr>
      <w:b/>
      <w:color w:val="FF0000"/>
      <w:lang w:val="nl-BE"/>
    </w:rPr>
  </w:style>
  <w:style w:type="character" w:customStyle="1" w:styleId="Merk1Char">
    <w:name w:val="Merk1 Char"/>
    <w:basedOn w:val="VolgnrChar"/>
    <w:link w:val="Merk1"/>
    <w:rsid w:val="00F323C3"/>
    <w:rPr>
      <w:rFonts w:ascii="Arial" w:hAnsi="Arial"/>
      <w:b/>
      <w:color w:val="FF0000"/>
      <w:sz w:val="16"/>
      <w:lang w:val="nl-BE"/>
    </w:rPr>
  </w:style>
  <w:style w:type="paragraph" w:customStyle="1" w:styleId="Bestek">
    <w:name w:val="Bestek"/>
    <w:basedOn w:val="Standaard"/>
    <w:rsid w:val="00F323C3"/>
    <w:pPr>
      <w:ind w:left="-851"/>
    </w:pPr>
    <w:rPr>
      <w:rFonts w:ascii="Arial" w:hAnsi="Arial"/>
      <w:b/>
      <w:color w:val="FF0000"/>
    </w:rPr>
  </w:style>
  <w:style w:type="character" w:customStyle="1" w:styleId="Referentie">
    <w:name w:val="Referentie"/>
    <w:basedOn w:val="Standaardalinea-lettertype"/>
    <w:rsid w:val="00F323C3"/>
    <w:rPr>
      <w:color w:val="FF6600"/>
    </w:rPr>
  </w:style>
  <w:style w:type="character" w:customStyle="1" w:styleId="RevisieDatum">
    <w:name w:val="RevisieDatum"/>
    <w:basedOn w:val="Standaardalinea-lettertype"/>
    <w:rsid w:val="00F323C3"/>
    <w:rPr>
      <w:vanish/>
      <w:color w:val="auto"/>
    </w:rPr>
  </w:style>
  <w:style w:type="paragraph" w:customStyle="1" w:styleId="Merk2">
    <w:name w:val="Merk2"/>
    <w:basedOn w:val="Merk1"/>
    <w:rsid w:val="00F323C3"/>
    <w:pPr>
      <w:spacing w:before="60" w:after="60"/>
      <w:ind w:left="567" w:hanging="1418"/>
    </w:pPr>
    <w:rPr>
      <w:b w:val="0"/>
      <w:color w:val="0000FF"/>
    </w:rPr>
  </w:style>
  <w:style w:type="paragraph" w:styleId="Koptekst">
    <w:name w:val="header"/>
    <w:basedOn w:val="Standaard"/>
    <w:link w:val="KoptekstChar"/>
    <w:rsid w:val="00F323C3"/>
    <w:pPr>
      <w:tabs>
        <w:tab w:val="center" w:pos="4536"/>
        <w:tab w:val="right" w:pos="9072"/>
      </w:tabs>
    </w:pPr>
  </w:style>
  <w:style w:type="paragraph" w:customStyle="1" w:styleId="Kop4Rood">
    <w:name w:val="Kop 4 + Rood"/>
    <w:basedOn w:val="Kop4"/>
    <w:link w:val="Kop4RoodChar"/>
    <w:rsid w:val="00F323C3"/>
    <w:rPr>
      <w:bCs/>
      <w:color w:val="FF0000"/>
    </w:rPr>
  </w:style>
  <w:style w:type="character" w:customStyle="1" w:styleId="Kop4RoodChar">
    <w:name w:val="Kop 4 + Rood Char"/>
    <w:basedOn w:val="Kop4Char"/>
    <w:link w:val="Kop4Rood"/>
    <w:rsid w:val="00F323C3"/>
    <w:rPr>
      <w:rFonts w:ascii="Arial" w:hAnsi="Arial"/>
      <w:bCs/>
      <w:color w:val="FF0000"/>
      <w:sz w:val="16"/>
    </w:rPr>
  </w:style>
  <w:style w:type="paragraph" w:customStyle="1" w:styleId="SfbCode">
    <w:name w:val="Sfb_Code"/>
    <w:basedOn w:val="Standaard"/>
    <w:next w:val="Lijn"/>
    <w:link w:val="SfbCodeChar"/>
    <w:autoRedefine/>
    <w:rsid w:val="00F323C3"/>
    <w:pPr>
      <w:spacing w:before="20" w:after="40"/>
      <w:ind w:left="567"/>
    </w:pPr>
    <w:rPr>
      <w:rFonts w:ascii="Arial" w:hAnsi="Arial" w:cs="Arial"/>
      <w:b/>
      <w:snapToGrid w:val="0"/>
      <w:color w:val="FF0000"/>
      <w:sz w:val="18"/>
      <w:szCs w:val="18"/>
    </w:rPr>
  </w:style>
  <w:style w:type="paragraph" w:customStyle="1" w:styleId="FACULT-1">
    <w:name w:val="FACULT  -1"/>
    <w:basedOn w:val="FACULT"/>
    <w:rsid w:val="00F323C3"/>
    <w:pPr>
      <w:ind w:left="851"/>
    </w:pPr>
  </w:style>
  <w:style w:type="paragraph" w:customStyle="1" w:styleId="FACULT-2">
    <w:name w:val="FACULT  -2"/>
    <w:basedOn w:val="Standaard"/>
    <w:rsid w:val="00F323C3"/>
    <w:pPr>
      <w:ind w:left="1701"/>
    </w:pPr>
    <w:rPr>
      <w:color w:val="0000FF"/>
    </w:rPr>
  </w:style>
  <w:style w:type="character" w:customStyle="1" w:styleId="FacultChar">
    <w:name w:val="FacultChar"/>
    <w:basedOn w:val="Standaardalinea-lettertype"/>
    <w:rsid w:val="00F323C3"/>
    <w:rPr>
      <w:color w:val="0000FF"/>
    </w:rPr>
  </w:style>
  <w:style w:type="paragraph" w:customStyle="1" w:styleId="MerkPar">
    <w:name w:val="MerkPar"/>
    <w:basedOn w:val="Standaard"/>
    <w:rsid w:val="00F323C3"/>
    <w:rPr>
      <w:color w:val="FF6600"/>
    </w:rPr>
  </w:style>
  <w:style w:type="paragraph" w:customStyle="1" w:styleId="Meting">
    <w:name w:val="Meting"/>
    <w:basedOn w:val="Standaard"/>
    <w:rsid w:val="00F323C3"/>
    <w:pPr>
      <w:ind w:left="1418" w:hanging="1418"/>
    </w:pPr>
  </w:style>
  <w:style w:type="paragraph" w:customStyle="1" w:styleId="Nota">
    <w:name w:val="Nota"/>
    <w:basedOn w:val="Standaard"/>
    <w:rsid w:val="00F323C3"/>
    <w:rPr>
      <w:spacing w:val="-3"/>
      <w:lang w:val="en-US"/>
    </w:rPr>
  </w:style>
  <w:style w:type="paragraph" w:customStyle="1" w:styleId="OFWEL">
    <w:name w:val="OFWEL"/>
    <w:basedOn w:val="Standaard"/>
    <w:next w:val="Standaard"/>
    <w:rsid w:val="00F323C3"/>
    <w:pPr>
      <w:jc w:val="left"/>
    </w:pPr>
    <w:rPr>
      <w:color w:val="008080"/>
    </w:rPr>
  </w:style>
  <w:style w:type="paragraph" w:customStyle="1" w:styleId="OFWEL-1">
    <w:name w:val="OFWEL -1"/>
    <w:basedOn w:val="OFWEL"/>
    <w:rsid w:val="00F323C3"/>
    <w:pPr>
      <w:ind w:left="851"/>
    </w:pPr>
    <w:rPr>
      <w:spacing w:val="-3"/>
    </w:rPr>
  </w:style>
  <w:style w:type="paragraph" w:customStyle="1" w:styleId="OFWEL-2">
    <w:name w:val="OFWEL -2"/>
    <w:basedOn w:val="OFWEL-1"/>
    <w:rsid w:val="00F323C3"/>
    <w:pPr>
      <w:ind w:left="1701"/>
    </w:pPr>
  </w:style>
  <w:style w:type="paragraph" w:customStyle="1" w:styleId="OFWEL-3">
    <w:name w:val="OFWEL -3"/>
    <w:basedOn w:val="OFWEL-2"/>
    <w:rsid w:val="00F323C3"/>
    <w:pPr>
      <w:ind w:left="2552"/>
    </w:pPr>
  </w:style>
  <w:style w:type="character" w:customStyle="1" w:styleId="OfwelChar">
    <w:name w:val="OfwelChar"/>
    <w:basedOn w:val="Standaardalinea-lettertype"/>
    <w:rsid w:val="00F323C3"/>
    <w:rPr>
      <w:color w:val="008080"/>
      <w:lang w:val="nl-BE"/>
    </w:rPr>
  </w:style>
  <w:style w:type="paragraph" w:customStyle="1" w:styleId="Project">
    <w:name w:val="Project"/>
    <w:basedOn w:val="Standaard"/>
    <w:rsid w:val="00F323C3"/>
    <w:pPr>
      <w:suppressAutoHyphens/>
    </w:pPr>
    <w:rPr>
      <w:color w:val="800080"/>
      <w:spacing w:val="-3"/>
    </w:rPr>
  </w:style>
  <w:style w:type="character" w:customStyle="1" w:styleId="Revisie1">
    <w:name w:val="Revisie1"/>
    <w:basedOn w:val="Standaardalinea-lettertype"/>
    <w:rsid w:val="00F323C3"/>
    <w:rPr>
      <w:color w:val="008080"/>
    </w:rPr>
  </w:style>
  <w:style w:type="paragraph" w:styleId="Ballontekst">
    <w:name w:val="Balloon Text"/>
    <w:basedOn w:val="Standaard"/>
    <w:link w:val="BallontekstChar"/>
    <w:uiPriority w:val="99"/>
    <w:unhideWhenUsed/>
    <w:rsid w:val="00F323C3"/>
    <w:rPr>
      <w:rFonts w:ascii="Tahoma" w:hAnsi="Tahoma" w:cs="Tahoma"/>
      <w:sz w:val="16"/>
      <w:szCs w:val="16"/>
    </w:rPr>
  </w:style>
  <w:style w:type="paragraph" w:styleId="Standaardinspringing">
    <w:name w:val="Normal Indent"/>
    <w:basedOn w:val="Standaard"/>
    <w:semiHidden/>
    <w:rsid w:val="00F323C3"/>
    <w:pPr>
      <w:ind w:left="1418"/>
    </w:pPr>
  </w:style>
  <w:style w:type="paragraph" w:styleId="Voettekst">
    <w:name w:val="footer"/>
    <w:basedOn w:val="Standaard"/>
    <w:rsid w:val="00F323C3"/>
    <w:pPr>
      <w:tabs>
        <w:tab w:val="center" w:pos="4819"/>
        <w:tab w:val="right" w:pos="9071"/>
      </w:tabs>
    </w:pPr>
  </w:style>
  <w:style w:type="paragraph" w:customStyle="1" w:styleId="Verdana8ptVetZwartCentrerenRegelafstandMinimaal">
    <w:name w:val="Verdana 8 pt Vet Zwart Centreren Regelafstand:  Minimaal..."/>
    <w:basedOn w:val="Standaard"/>
    <w:semiHidden/>
    <w:rsid w:val="00F323C3"/>
    <w:pPr>
      <w:spacing w:line="168" w:lineRule="atLeast"/>
      <w:jc w:val="center"/>
    </w:pPr>
    <w:rPr>
      <w:rFonts w:ascii="Verdana" w:hAnsi="Verdana"/>
      <w:b/>
      <w:bCs/>
      <w:color w:val="000000"/>
      <w:sz w:val="16"/>
    </w:rPr>
  </w:style>
  <w:style w:type="character" w:customStyle="1" w:styleId="Kop5BlauwChar">
    <w:name w:val="Kop 5 + Blauw Char"/>
    <w:basedOn w:val="Kop5Char"/>
    <w:link w:val="Kop5Blauw"/>
    <w:rsid w:val="00F323C3"/>
    <w:rPr>
      <w:rFonts w:ascii="Arial" w:hAnsi="Arial"/>
      <w:b/>
      <w:bCs/>
      <w:color w:val="0000FF"/>
      <w:sz w:val="18"/>
      <w:lang w:val="en-US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F323C3"/>
    <w:rPr>
      <w:rFonts w:ascii="Tahoma" w:hAnsi="Tahoma" w:cs="Tahoma"/>
      <w:sz w:val="16"/>
      <w:szCs w:val="16"/>
      <w:lang w:val="nl-BE"/>
    </w:rPr>
  </w:style>
  <w:style w:type="character" w:customStyle="1" w:styleId="KoptekstChar">
    <w:name w:val="Koptekst Char"/>
    <w:basedOn w:val="Standaardalinea-lettertype"/>
    <w:link w:val="Koptekst"/>
    <w:rsid w:val="00CA7566"/>
    <w:rPr>
      <w:lang w:val="nl-BE"/>
    </w:rPr>
  </w:style>
  <w:style w:type="character" w:customStyle="1" w:styleId="Kop5Char">
    <w:name w:val="Kop 5 Char"/>
    <w:basedOn w:val="Standaardalinea-lettertype"/>
    <w:link w:val="Kop5"/>
    <w:rsid w:val="00F323C3"/>
    <w:rPr>
      <w:rFonts w:ascii="Arial" w:hAnsi="Arial"/>
      <w:b/>
      <w:bCs/>
      <w:sz w:val="18"/>
      <w:lang w:val="en-US"/>
    </w:rPr>
  </w:style>
  <w:style w:type="character" w:customStyle="1" w:styleId="CharChar8">
    <w:name w:val="Char Char8"/>
    <w:basedOn w:val="Standaardalinea-lettertype"/>
    <w:rsid w:val="002F7B58"/>
    <w:rPr>
      <w:rFonts w:ascii="Arial" w:hAnsi="Arial"/>
      <w:b/>
      <w:lang w:val="en-US" w:eastAsia="nl-NL" w:bidi="ar-SA"/>
    </w:rPr>
  </w:style>
  <w:style w:type="character" w:customStyle="1" w:styleId="Kop4Char">
    <w:name w:val="Kop 4 Char"/>
    <w:basedOn w:val="Standaardalinea-lettertype"/>
    <w:link w:val="Kop4"/>
    <w:rsid w:val="00F323C3"/>
    <w:rPr>
      <w:rFonts w:ascii="Arial" w:hAnsi="Arial"/>
      <w:color w:val="0000FF"/>
      <w:sz w:val="16"/>
    </w:rPr>
  </w:style>
  <w:style w:type="character" w:customStyle="1" w:styleId="Inhopg4Char">
    <w:name w:val="Inhopg 4 Char"/>
    <w:basedOn w:val="Standaardalinea-lettertype"/>
    <w:link w:val="Inhopg4"/>
    <w:rsid w:val="00F323C3"/>
    <w:rPr>
      <w:noProof/>
      <w:sz w:val="16"/>
      <w:szCs w:val="24"/>
    </w:rPr>
  </w:style>
  <w:style w:type="character" w:customStyle="1" w:styleId="Kop6Char">
    <w:name w:val="Kop 6 Char"/>
    <w:basedOn w:val="Standaardalinea-lettertype"/>
    <w:link w:val="Kop6"/>
    <w:rsid w:val="00F323C3"/>
    <w:rPr>
      <w:rFonts w:ascii="Arial" w:hAnsi="Arial"/>
      <w:sz w:val="18"/>
    </w:rPr>
  </w:style>
  <w:style w:type="character" w:customStyle="1" w:styleId="Kop7Char">
    <w:name w:val="Kop 7 Char"/>
    <w:basedOn w:val="Kop6Char"/>
    <w:link w:val="Kop7"/>
    <w:rsid w:val="00F323C3"/>
    <w:rPr>
      <w:rFonts w:ascii="Arial" w:hAnsi="Arial"/>
      <w:i/>
      <w:sz w:val="18"/>
    </w:rPr>
  </w:style>
  <w:style w:type="character" w:customStyle="1" w:styleId="Kop8Char">
    <w:name w:val="Kop 8 Char"/>
    <w:basedOn w:val="Kop7Char"/>
    <w:link w:val="Kop8"/>
    <w:rsid w:val="00F323C3"/>
    <w:rPr>
      <w:rFonts w:ascii="Arial" w:hAnsi="Arial"/>
      <w:i/>
      <w:iCs/>
      <w:sz w:val="18"/>
      <w:lang w:val="en-US"/>
    </w:rPr>
  </w:style>
  <w:style w:type="character" w:customStyle="1" w:styleId="Kop1Char">
    <w:name w:val="Kop 1 Char"/>
    <w:basedOn w:val="Standaardalinea-lettertype"/>
    <w:link w:val="Kop1"/>
    <w:rsid w:val="00F323C3"/>
    <w:rPr>
      <w:rFonts w:ascii="Arial" w:hAnsi="Arial"/>
      <w:b/>
      <w:lang w:val="en-US"/>
    </w:rPr>
  </w:style>
  <w:style w:type="character" w:customStyle="1" w:styleId="Kop9Char">
    <w:name w:val="Kop 9 Char"/>
    <w:basedOn w:val="Standaardalinea-lettertype"/>
    <w:link w:val="Kop9"/>
    <w:rsid w:val="00F323C3"/>
    <w:rPr>
      <w:rFonts w:ascii="Arial" w:hAnsi="Arial" w:cs="Arial"/>
      <w:i/>
      <w:color w:val="999999"/>
      <w:sz w:val="16"/>
      <w:szCs w:val="22"/>
      <w:lang w:val="en-US"/>
    </w:rPr>
  </w:style>
  <w:style w:type="character" w:customStyle="1" w:styleId="83KenmChar">
    <w:name w:val="8.3 Kenm Char"/>
    <w:basedOn w:val="Standaardalinea-lettertype"/>
    <w:link w:val="83Kenm"/>
    <w:rsid w:val="00EE7900"/>
    <w:rPr>
      <w:rFonts w:ascii="Arial" w:hAnsi="Arial" w:cs="Arial"/>
      <w:sz w:val="16"/>
      <w:szCs w:val="18"/>
    </w:rPr>
  </w:style>
  <w:style w:type="paragraph" w:customStyle="1" w:styleId="SfBCode0">
    <w:name w:val="SfB_Code"/>
    <w:basedOn w:val="Standaard"/>
    <w:rsid w:val="00F32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hyperlink" Target="http://shop.nbn.be/Search/SearchResults.aspx?a=NBN+EN+60730-2-9&amp;b=&amp;c=&amp;d=&amp;e=&amp;f=&amp;g=1&amp;h=0&amp;i=&amp;j=docnr&amp;UIc=nl&amp;k=0&amp;y=&amp;m=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shop.nbn.be/Search/SearchResults.aspx?a=NBN+EN+61000-6-3&amp;b=&amp;c=&amp;d=&amp;e=&amp;f=&amp;g=1&amp;h=0&amp;i=&amp;j=docnr&amp;UIc=nl&amp;k=0&amp;y=&amp;m=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://shop.nbn.be/Search/SearchResults.aspx?a=NBN+EN+60730-1%2fA8&amp;b=&amp;c=&amp;d=&amp;e=&amp;f=&amp;g=1&amp;h=0&amp;i=&amp;j=docnr&amp;UIc=nl&amp;k=0&amp;y=&amp;m=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ebstore.iec.ch/webstore/webstore.nsf/artnum/019262?opendocument" TargetMode="External"/><Relationship Id="rId20" Type="http://schemas.openxmlformats.org/officeDocument/2006/relationships/hyperlink" Target="http://shop.nbn.be/Search/SearchResults.aspx?a=NBN+EN+61000-6-3&amp;b=&amp;c=&amp;d=&amp;e=&amp;f=&amp;g=1&amp;h=0&amp;i=&amp;j=docnr&amp;UIc=nl&amp;k=0&amp;y=&amp;m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24" Type="http://schemas.openxmlformats.org/officeDocument/2006/relationships/hyperlink" Target="mailto:info@eranco.be" TargetMode="External"/><Relationship Id="rId5" Type="http://schemas.openxmlformats.org/officeDocument/2006/relationships/styles" Target="styles.xml"/><Relationship Id="rId15" Type="http://schemas.openxmlformats.org/officeDocument/2006/relationships/hyperlink" Target="http://webstore.iec.ch/webstore/webstore.nsf/artnum/019262?opendocument" TargetMode="External"/><Relationship Id="rId23" Type="http://schemas.openxmlformats.org/officeDocument/2006/relationships/image" Target="media/image4.png"/><Relationship Id="rId10" Type="http://schemas.openxmlformats.org/officeDocument/2006/relationships/header" Target="header1.xml"/><Relationship Id="rId19" Type="http://schemas.openxmlformats.org/officeDocument/2006/relationships/hyperlink" Target="http://shop.nbn.be/Search/SearchResults.aspx?a=NBN+EN+61000-6-2&amp;b=&amp;c=&amp;d=&amp;e=&amp;f=&amp;g=1&amp;h=0&amp;i=&amp;j=docnr&amp;UIc=nl&amp;k=0&amp;y=&amp;m=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ebstore.iec.ch/webstore/webstore.nsf/artnum/019262?opendocument" TargetMode="External"/><Relationship Id="rId2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ves%20Van%20Vaerenbergh\AppData\Roaming\Microsoft\Sjablonen\Fabrikant%20Bestek%202006%20R6%20NL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D6B1C0D29EC47819D354E0E19693D" ma:contentTypeVersion="8" ma:contentTypeDescription="Een nieuw document maken." ma:contentTypeScope="" ma:versionID="dbbde7c0060c048bc7b57e9c6f93c7da">
  <xsd:schema xmlns:xsd="http://www.w3.org/2001/XMLSchema" xmlns:xs="http://www.w3.org/2001/XMLSchema" xmlns:p="http://schemas.microsoft.com/office/2006/metadata/properties" xmlns:ns2="b2aa5cac-15ac-4f4e-9b7d-9dda6079f8d9" xmlns:ns3="78b2e47e-b03f-490d-8c6b-7e45831adba0" targetNamespace="http://schemas.microsoft.com/office/2006/metadata/properties" ma:root="true" ma:fieldsID="ac47c06bd6b53f33fe37eac6ad72f368" ns2:_="" ns3:_="">
    <xsd:import namespace="b2aa5cac-15ac-4f4e-9b7d-9dda6079f8d9"/>
    <xsd:import namespace="78b2e47e-b03f-490d-8c6b-7e45831a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a5cac-15ac-4f4e-9b7d-9dda6079f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2e47e-b03f-490d-8c6b-7e45831a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596801-FB09-429D-B5BD-9197D5590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a5cac-15ac-4f4e-9b7d-9dda6079f8d9"/>
    <ds:schemaRef ds:uri="78b2e47e-b03f-490d-8c6b-7e45831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674C6-F612-46A4-B44D-B7ECD06D1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A2B41C-B69A-4710-B993-832D53FBF6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C:\Users\Yves Van Vaerenbergh\AppData\Roaming\Microsoft\Sjablonen\Fabrikant Bestek 2006 R6 NL.dotx</Template>
  <TotalTime>6</TotalTime>
  <Pages>8</Pages>
  <Words>2560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Oprit- en hellingsbaan verwarming</vt:lpstr>
    </vt:vector>
  </TitlesOfParts>
  <Manager>Redactie CBS</Manager>
  <Company>Cobosystems NV</Company>
  <LinksUpToDate>false</LinksUpToDate>
  <CharactersWithSpaces>16609</CharactersWithSpaces>
  <SharedDoc>false</SharedDoc>
  <HLinks>
    <vt:vector size="186" baseType="variant">
      <vt:variant>
        <vt:i4>3932162</vt:i4>
      </vt:variant>
      <vt:variant>
        <vt:i4>126</vt:i4>
      </vt:variant>
      <vt:variant>
        <vt:i4>0</vt:i4>
      </vt:variant>
      <vt:variant>
        <vt:i4>5</vt:i4>
      </vt:variant>
      <vt:variant>
        <vt:lpwstr>mailto:info@eranco.be</vt:lpwstr>
      </vt:variant>
      <vt:variant>
        <vt:lpwstr/>
      </vt:variant>
      <vt:variant>
        <vt:i4>458817</vt:i4>
      </vt:variant>
      <vt:variant>
        <vt:i4>123</vt:i4>
      </vt:variant>
      <vt:variant>
        <vt:i4>0</vt:i4>
      </vt:variant>
      <vt:variant>
        <vt:i4>5</vt:i4>
      </vt:variant>
      <vt:variant>
        <vt:lpwstr>http://www.eranco.be/</vt:lpwstr>
      </vt:variant>
      <vt:variant>
        <vt:lpwstr/>
      </vt:variant>
      <vt:variant>
        <vt:i4>1507380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_Toc200271134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_Toc200271133</vt:lpwstr>
      </vt:variant>
      <vt:variant>
        <vt:i4>1507380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_Toc200271132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_Toc200271131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_Toc200271130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_Toc200271129</vt:lpwstr>
      </vt:variant>
      <vt:variant>
        <vt:i4>1441844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_Toc200271128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_Toc200271127</vt:lpwstr>
      </vt:variant>
      <vt:variant>
        <vt:i4>1441844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_Toc200271126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_Toc200271125</vt:lpwstr>
      </vt:variant>
      <vt:variant>
        <vt:i4>1441844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_Toc200271124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_Toc200271123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_Toc200271122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_Toc200271121</vt:lpwstr>
      </vt:variant>
      <vt:variant>
        <vt:i4>1179769</vt:i4>
      </vt:variant>
      <vt:variant>
        <vt:i4>75</vt:i4>
      </vt:variant>
      <vt:variant>
        <vt:i4>0</vt:i4>
      </vt:variant>
      <vt:variant>
        <vt:i4>5</vt:i4>
      </vt:variant>
      <vt:variant>
        <vt:lpwstr>http://cat.nbn.be/nederlands/abstract_nl.asp?nbnnumber=NBN+EN+61000%2D6%2D3%3A2007&amp;language=FR%2CEN&amp;class=C+91&amp;year=2007&amp;bef=+++15%2E10&amp;ics=33%2E100%2E10&amp;code=R6X&amp;mb=13%2F09%2F2007&amp;en_normnr=EN+61000%2D6%2D3&amp;title_nl=Elektromagnetische+compatibiliteit+%28EMC%29+%2D+Algemene+normen+%2D+Emissienorme+voor+huishoudelijke%2C+handels%2D+en+lichtindustri%EBle+omgevingen&amp;pg=8&amp;id=291720&amp;publ_date=2007%2D08%2D13</vt:lpwstr>
      </vt:variant>
      <vt:variant>
        <vt:lpwstr/>
      </vt:variant>
      <vt:variant>
        <vt:i4>1704059</vt:i4>
      </vt:variant>
      <vt:variant>
        <vt:i4>72</vt:i4>
      </vt:variant>
      <vt:variant>
        <vt:i4>0</vt:i4>
      </vt:variant>
      <vt:variant>
        <vt:i4>5</vt:i4>
      </vt:variant>
      <vt:variant>
        <vt:lpwstr>http://cat.nbn.be/nederlands/abstract_nl.asp?nbnnumber=NBN+EN+61000%2D6%2D2%3A2006&amp;language=FR%2CEN&amp;class=C+91&amp;year=2006&amp;bef=+++15%2E10&amp;ics=33%2E100%2E20&amp;code=R6X&amp;mb=29%2F08%2F2006&amp;en_normnr=EN+61000%2D6%2D2&amp;title_nl=Elektromagnetische+compatibiliteit+%28EMC%29+%2D+Deel+6%2D2+%3A+Algemene+normen+%2D+Immuniteit+voor+industri%EBle+omgevingen+%28%2B+erratum%29&amp;pg=8&amp;id=271285&amp;publ_date=2006%2D06%2D19</vt:lpwstr>
      </vt:variant>
      <vt:variant>
        <vt:lpwstr/>
      </vt:variant>
      <vt:variant>
        <vt:i4>5242994</vt:i4>
      </vt:variant>
      <vt:variant>
        <vt:i4>69</vt:i4>
      </vt:variant>
      <vt:variant>
        <vt:i4>0</vt:i4>
      </vt:variant>
      <vt:variant>
        <vt:i4>5</vt:i4>
      </vt:variant>
      <vt:variant>
        <vt:lpwstr>http://193.75.139.38/nederlands/abstract_nl.asp?nbnnumber=NBN+EN+60730%2D2%2D9%2FA5%3A2006&amp;language=FR%2CEN&amp;class=C+47&amp;year=2006&amp;bef=++++4%2E80&amp;ics=97%2E120&amp;code=R6X&amp;mb=29%2F08%2F2006&amp;en_normnr=EN+60730%2D2%2D9%2FA2&amp;title_nl=Automatische+elektrische+regelaars+voor+huishoudelijk+en+soortgelijk+gebruik+%2D+Deel+2%2D9+%3A+Bijzondere+eisen+voor+temperatuurgevoelige+regelaars&amp;pg=1&amp;id=264899&amp;publ_date=2006%2D01%2D01</vt:lpwstr>
      </vt:variant>
      <vt:variant>
        <vt:lpwstr/>
      </vt:variant>
      <vt:variant>
        <vt:i4>393276</vt:i4>
      </vt:variant>
      <vt:variant>
        <vt:i4>66</vt:i4>
      </vt:variant>
      <vt:variant>
        <vt:i4>0</vt:i4>
      </vt:variant>
      <vt:variant>
        <vt:i4>5</vt:i4>
      </vt:variant>
      <vt:variant>
        <vt:lpwstr>http://cat.bin.be/nederlands/abstract_nl.asp?nbnnumber=NBN+EN+60730%2D1%2FA8%3A2007&amp;language=FR%2CEN&amp;class=C+47&amp;year=2007&amp;bef=++++4%2E80&amp;ics=33%2E160%2E20&amp;code=R6X&amp;mb=16%2F10%2F2007&amp;en_normnr=EN+60730%2D1%2FA16&amp;title_nl=Automatische+elektrische+regelaars+voor+huishoudelijk+en+soortgelijk+gebruik+%2D+Deel+1+%3A+Algemene+eisen&amp;pg=1&amp;id=296508&amp;publ_date=2007%2D10%2D03</vt:lpwstr>
      </vt:variant>
      <vt:variant>
        <vt:lpwstr/>
      </vt:variant>
      <vt:variant>
        <vt:i4>7143486</vt:i4>
      </vt:variant>
      <vt:variant>
        <vt:i4>63</vt:i4>
      </vt:variant>
      <vt:variant>
        <vt:i4>0</vt:i4>
      </vt:variant>
      <vt:variant>
        <vt:i4>5</vt:i4>
      </vt:variant>
      <vt:variant>
        <vt:lpwstr>http://webstore.iec.ch/webstore/webstore.nsf/artnum/019262?opendocument</vt:lpwstr>
      </vt:variant>
      <vt:variant>
        <vt:lpwstr/>
      </vt:variant>
      <vt:variant>
        <vt:i4>7143486</vt:i4>
      </vt:variant>
      <vt:variant>
        <vt:i4>60</vt:i4>
      </vt:variant>
      <vt:variant>
        <vt:i4>0</vt:i4>
      </vt:variant>
      <vt:variant>
        <vt:i4>5</vt:i4>
      </vt:variant>
      <vt:variant>
        <vt:lpwstr>http://webstore.iec.ch/webstore/webstore.nsf/artnum/019262?opendocument</vt:lpwstr>
      </vt:variant>
      <vt:variant>
        <vt:lpwstr/>
      </vt:variant>
      <vt:variant>
        <vt:i4>1376308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_Toc200271119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_Toc200271118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_Toc200271117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_Toc200271116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_Toc200271115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_Toc200271114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_Toc200271113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_Toc200271112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_Toc200271111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Oprit- en hellingsbaan verwarming</dc:title>
  <dc:subject>ERANCO - v2</dc:subject>
  <dc:creator>LV 2012 10 09</dc:creator>
  <cp:keywords>Copyright CBS 2012</cp:keywords>
  <dc:description>Elektrisch vloerverwarmingssysteem met automatische vorst- en ijsdetectie voor voorkomen van gladheid of bevriezing van o.a.: wegdek, hellingbanen, laadplatforms, oprijlanen, bruggen, terrassen, trappen, in- en uitritten van ziekenhuizen en brandweerkazernes, helikopterplatform, enz.</dc:description>
  <cp:lastModifiedBy>Microsoft Office-gebruiker</cp:lastModifiedBy>
  <cp:revision>3</cp:revision>
  <cp:lastPrinted>2012-10-10T13:54:00Z</cp:lastPrinted>
  <dcterms:created xsi:type="dcterms:W3CDTF">2021-09-28T11:14:00Z</dcterms:created>
  <dcterms:modified xsi:type="dcterms:W3CDTF">2021-09-28T11:24:00Z</dcterms:modified>
  <cp:category>Fabrikantbestektekst R6 2012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0x0101006BFD6B1C0D29EC47819D354E0E19693D</vt:lpwstr>
  </property>
</Properties>
</file>